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09CB6F" w14:textId="1775E348" w:rsidR="009E5C71" w:rsidRDefault="00AD5D56">
      <w:pPr>
        <w:jc w:val="center"/>
      </w:pPr>
      <w:r>
        <w:rPr>
          <w:noProof/>
        </w:rPr>
        <w:drawing>
          <wp:anchor distT="0" distB="0" distL="114935" distR="114935" simplePos="0" relativeHeight="251657728" behindDoc="0" locked="0" layoutInCell="1" allowOverlap="1" wp14:anchorId="31D6B037" wp14:editId="0CFE6BAF">
            <wp:simplePos x="0" y="0"/>
            <wp:positionH relativeFrom="column">
              <wp:posOffset>0</wp:posOffset>
            </wp:positionH>
            <wp:positionV relativeFrom="paragraph">
              <wp:posOffset>0</wp:posOffset>
            </wp:positionV>
            <wp:extent cx="6396990" cy="65024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6990" cy="650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ECE1FBD" w14:textId="77777777" w:rsidR="009E5C71" w:rsidRDefault="009E5C71">
      <w:pPr>
        <w:tabs>
          <w:tab w:val="decimal" w:pos="360"/>
          <w:tab w:val="left" w:pos="630"/>
          <w:tab w:val="decimal" w:pos="1080"/>
          <w:tab w:val="left" w:pos="1260"/>
        </w:tabs>
        <w:jc w:val="center"/>
        <w:rPr>
          <w:b/>
        </w:rPr>
      </w:pPr>
    </w:p>
    <w:p w14:paraId="04A47B44" w14:textId="77777777" w:rsidR="009E5C71" w:rsidRDefault="009E5C71">
      <w:pPr>
        <w:pStyle w:val="Heading4"/>
        <w:tabs>
          <w:tab w:val="clear" w:pos="180"/>
          <w:tab w:val="clear" w:pos="450"/>
          <w:tab w:val="clear" w:pos="8640"/>
          <w:tab w:val="decimal" w:pos="360"/>
          <w:tab w:val="left" w:pos="630"/>
          <w:tab w:val="decimal" w:pos="1080"/>
          <w:tab w:val="left" w:pos="1260"/>
        </w:tabs>
      </w:pPr>
      <w:r>
        <w:t>CIF PLAYOFF GUIDELINES</w:t>
      </w:r>
    </w:p>
    <w:p w14:paraId="35199EDE" w14:textId="77777777" w:rsidR="009E5C71" w:rsidRDefault="009E5C71">
      <w:pPr>
        <w:tabs>
          <w:tab w:val="decimal" w:pos="360"/>
          <w:tab w:val="left" w:pos="630"/>
          <w:tab w:val="decimal" w:pos="1080"/>
          <w:tab w:val="left" w:pos="1260"/>
        </w:tabs>
        <w:jc w:val="center"/>
        <w:rPr>
          <w:b/>
        </w:rPr>
      </w:pPr>
    </w:p>
    <w:p w14:paraId="32F08936" w14:textId="77777777" w:rsidR="00FD4EAE" w:rsidRDefault="00FD4EAE">
      <w:pPr>
        <w:tabs>
          <w:tab w:val="decimal" w:pos="360"/>
          <w:tab w:val="left" w:pos="630"/>
          <w:tab w:val="decimal" w:pos="1080"/>
          <w:tab w:val="left" w:pos="1260"/>
        </w:tabs>
        <w:jc w:val="both"/>
        <w:rPr>
          <w:sz w:val="20"/>
        </w:rPr>
      </w:pPr>
    </w:p>
    <w:p w14:paraId="50CC98EF" w14:textId="77777777" w:rsidR="00FD4EAE" w:rsidRDefault="00FD4EAE">
      <w:pPr>
        <w:tabs>
          <w:tab w:val="decimal" w:pos="360"/>
          <w:tab w:val="left" w:pos="630"/>
          <w:tab w:val="decimal" w:pos="1080"/>
          <w:tab w:val="left" w:pos="1260"/>
        </w:tabs>
        <w:jc w:val="both"/>
        <w:rPr>
          <w:sz w:val="20"/>
        </w:rPr>
      </w:pPr>
    </w:p>
    <w:p w14:paraId="5413EB21" w14:textId="77777777" w:rsidR="00FC2C12" w:rsidRDefault="00FD4EAE" w:rsidP="00FD4EAE">
      <w:pPr>
        <w:tabs>
          <w:tab w:val="left" w:pos="360"/>
        </w:tabs>
        <w:jc w:val="both"/>
        <w:rPr>
          <w:b/>
          <w:sz w:val="20"/>
        </w:rPr>
      </w:pPr>
      <w:r>
        <w:rPr>
          <w:b/>
          <w:sz w:val="20"/>
        </w:rPr>
        <w:t>PLAYOFF DATES:</w:t>
      </w:r>
    </w:p>
    <w:p w14:paraId="1B3036D2" w14:textId="77777777" w:rsidR="00FC2C12" w:rsidRDefault="00FC2C12" w:rsidP="00FC2C12">
      <w:pPr>
        <w:tabs>
          <w:tab w:val="left" w:pos="360"/>
        </w:tabs>
        <w:jc w:val="both"/>
        <w:rPr>
          <w:sz w:val="20"/>
        </w:rPr>
      </w:pPr>
      <w:r>
        <w:rPr>
          <w:b/>
          <w:sz w:val="20"/>
        </w:rPr>
        <w:tab/>
        <w:t>16 Team Bracket</w:t>
      </w:r>
      <w:r>
        <w:rPr>
          <w:sz w:val="20"/>
        </w:rPr>
        <w:t xml:space="preserve"> </w:t>
      </w:r>
    </w:p>
    <w:p w14:paraId="23B3C3FF" w14:textId="77777777" w:rsidR="00FC2C12" w:rsidRDefault="00FC2C12" w:rsidP="00FC2C12">
      <w:pPr>
        <w:tabs>
          <w:tab w:val="left" w:pos="1080"/>
          <w:tab w:val="left" w:pos="2520"/>
          <w:tab w:val="left" w:pos="3600"/>
          <w:tab w:val="left" w:pos="4950"/>
        </w:tabs>
        <w:jc w:val="both"/>
        <w:rPr>
          <w:sz w:val="20"/>
        </w:rPr>
      </w:pPr>
      <w:r>
        <w:rPr>
          <w:sz w:val="20"/>
        </w:rPr>
        <w:tab/>
        <w:t>May 2</w:t>
      </w:r>
      <w:r>
        <w:rPr>
          <w:sz w:val="20"/>
        </w:rPr>
        <w:tab/>
        <w:t>Tuesday</w:t>
      </w:r>
      <w:r>
        <w:rPr>
          <w:sz w:val="20"/>
        </w:rPr>
        <w:tab/>
        <w:t xml:space="preserve">Wild Card </w:t>
      </w:r>
      <w:r>
        <w:rPr>
          <w:sz w:val="20"/>
        </w:rPr>
        <w:tab/>
        <w:t>(</w:t>
      </w:r>
      <w:r w:rsidRPr="00B60353">
        <w:rPr>
          <w:color w:val="3366FF"/>
          <w:sz w:val="20"/>
        </w:rPr>
        <w:t>Home Unit to umpire</w:t>
      </w:r>
      <w:r>
        <w:rPr>
          <w:sz w:val="20"/>
        </w:rPr>
        <w:t>)</w:t>
      </w:r>
    </w:p>
    <w:p w14:paraId="4272DFD5" w14:textId="77777777" w:rsidR="00FC2C12" w:rsidRDefault="00FC2C12" w:rsidP="00FC2C12">
      <w:pPr>
        <w:tabs>
          <w:tab w:val="left" w:pos="1080"/>
          <w:tab w:val="left" w:pos="2520"/>
          <w:tab w:val="left" w:pos="3600"/>
          <w:tab w:val="left" w:pos="4950"/>
        </w:tabs>
        <w:jc w:val="both"/>
        <w:rPr>
          <w:sz w:val="20"/>
        </w:rPr>
      </w:pPr>
      <w:r>
        <w:rPr>
          <w:sz w:val="20"/>
        </w:rPr>
        <w:tab/>
        <w:t>May 4</w:t>
      </w:r>
      <w:r>
        <w:rPr>
          <w:sz w:val="20"/>
        </w:rPr>
        <w:tab/>
        <w:t>Thursday</w:t>
      </w:r>
      <w:r>
        <w:rPr>
          <w:sz w:val="20"/>
        </w:rPr>
        <w:tab/>
        <w:t>1</w:t>
      </w:r>
      <w:r>
        <w:rPr>
          <w:sz w:val="20"/>
          <w:vertAlign w:val="superscript"/>
        </w:rPr>
        <w:t>st</w:t>
      </w:r>
      <w:r>
        <w:rPr>
          <w:sz w:val="20"/>
        </w:rPr>
        <w:t xml:space="preserve"> Round</w:t>
      </w:r>
      <w:r>
        <w:rPr>
          <w:sz w:val="20"/>
        </w:rPr>
        <w:tab/>
        <w:t>(</w:t>
      </w:r>
      <w:r w:rsidRPr="00B60353">
        <w:rPr>
          <w:color w:val="3366FF"/>
          <w:sz w:val="20"/>
        </w:rPr>
        <w:t>Home Unit to umpire</w:t>
      </w:r>
      <w:r>
        <w:rPr>
          <w:sz w:val="20"/>
        </w:rPr>
        <w:t>)</w:t>
      </w:r>
    </w:p>
    <w:p w14:paraId="4C01D22F" w14:textId="77777777" w:rsidR="00FC2C12" w:rsidRDefault="00FC2C12" w:rsidP="00FC2C12">
      <w:pPr>
        <w:tabs>
          <w:tab w:val="left" w:pos="1080"/>
          <w:tab w:val="left" w:pos="2520"/>
          <w:tab w:val="left" w:pos="3600"/>
          <w:tab w:val="left" w:pos="4950"/>
        </w:tabs>
        <w:jc w:val="both"/>
        <w:rPr>
          <w:sz w:val="20"/>
        </w:rPr>
      </w:pPr>
      <w:r>
        <w:rPr>
          <w:sz w:val="20"/>
        </w:rPr>
        <w:tab/>
        <w:t>May 9</w:t>
      </w:r>
      <w:r>
        <w:rPr>
          <w:sz w:val="20"/>
        </w:rPr>
        <w:tab/>
        <w:t>Tuesday</w:t>
      </w:r>
      <w:r>
        <w:rPr>
          <w:sz w:val="20"/>
        </w:rPr>
        <w:tab/>
        <w:t xml:space="preserve">Quarter-finals </w:t>
      </w:r>
      <w:r>
        <w:rPr>
          <w:sz w:val="20"/>
        </w:rPr>
        <w:tab/>
        <w:t>(</w:t>
      </w:r>
      <w:r w:rsidRPr="00B60353">
        <w:rPr>
          <w:color w:val="3366FF"/>
          <w:sz w:val="20"/>
        </w:rPr>
        <w:t>Home Unit to umpire</w:t>
      </w:r>
      <w:r>
        <w:rPr>
          <w:sz w:val="20"/>
        </w:rPr>
        <w:t>)</w:t>
      </w:r>
    </w:p>
    <w:p w14:paraId="7CE92CD0" w14:textId="77777777" w:rsidR="00FC2C12" w:rsidRDefault="00FC2C12" w:rsidP="00FC2C12">
      <w:pPr>
        <w:tabs>
          <w:tab w:val="left" w:pos="1080"/>
          <w:tab w:val="left" w:pos="2520"/>
          <w:tab w:val="left" w:pos="3600"/>
          <w:tab w:val="left" w:pos="4950"/>
        </w:tabs>
        <w:jc w:val="both"/>
        <w:rPr>
          <w:sz w:val="20"/>
        </w:rPr>
      </w:pPr>
      <w:r>
        <w:rPr>
          <w:sz w:val="20"/>
        </w:rPr>
        <w:tab/>
        <w:t>May 11</w:t>
      </w:r>
      <w:r>
        <w:rPr>
          <w:sz w:val="20"/>
        </w:rPr>
        <w:tab/>
        <w:t>Thursday</w:t>
      </w:r>
      <w:r>
        <w:rPr>
          <w:sz w:val="20"/>
        </w:rPr>
        <w:tab/>
        <w:t xml:space="preserve">Semi-finals </w:t>
      </w:r>
      <w:r>
        <w:rPr>
          <w:sz w:val="20"/>
        </w:rPr>
        <w:tab/>
        <w:t>(</w:t>
      </w:r>
      <w:r>
        <w:rPr>
          <w:color w:val="3366FF"/>
          <w:sz w:val="20"/>
        </w:rPr>
        <w:t>Will travel out of area</w:t>
      </w:r>
      <w:r>
        <w:rPr>
          <w:sz w:val="20"/>
        </w:rPr>
        <w:t>)</w:t>
      </w:r>
    </w:p>
    <w:p w14:paraId="18691C4E" w14:textId="77777777" w:rsidR="00FC2C12" w:rsidRDefault="00FC2C12" w:rsidP="00FC2C12">
      <w:pPr>
        <w:tabs>
          <w:tab w:val="left" w:pos="1080"/>
          <w:tab w:val="left" w:pos="2520"/>
          <w:tab w:val="left" w:pos="3600"/>
          <w:tab w:val="left" w:pos="4950"/>
        </w:tabs>
        <w:jc w:val="both"/>
        <w:rPr>
          <w:sz w:val="20"/>
        </w:rPr>
      </w:pPr>
      <w:r>
        <w:rPr>
          <w:sz w:val="20"/>
        </w:rPr>
        <w:tab/>
        <w:t>May 19 &amp; 20</w:t>
      </w:r>
      <w:r>
        <w:rPr>
          <w:sz w:val="20"/>
        </w:rPr>
        <w:tab/>
        <w:t>Friday</w:t>
      </w:r>
      <w:r>
        <w:rPr>
          <w:sz w:val="20"/>
        </w:rPr>
        <w:tab/>
        <w:t>TBD</w:t>
      </w:r>
    </w:p>
    <w:p w14:paraId="136F8FD1" w14:textId="77777777" w:rsidR="00FC2C12" w:rsidRDefault="00FC2C12" w:rsidP="00FC2C12">
      <w:pPr>
        <w:tabs>
          <w:tab w:val="decimal" w:pos="360"/>
          <w:tab w:val="left" w:pos="630"/>
          <w:tab w:val="left" w:pos="1080"/>
          <w:tab w:val="left" w:pos="1260"/>
          <w:tab w:val="left" w:pos="2520"/>
          <w:tab w:val="left" w:pos="3600"/>
          <w:tab w:val="left" w:pos="4950"/>
        </w:tabs>
        <w:jc w:val="both"/>
        <w:rPr>
          <w:sz w:val="20"/>
        </w:rPr>
      </w:pPr>
      <w:r>
        <w:rPr>
          <w:sz w:val="20"/>
        </w:rPr>
        <w:tab/>
      </w:r>
      <w:r>
        <w:rPr>
          <w:sz w:val="20"/>
        </w:rPr>
        <w:tab/>
      </w:r>
      <w:r>
        <w:rPr>
          <w:sz w:val="20"/>
        </w:rPr>
        <w:tab/>
      </w:r>
      <w:r>
        <w:rPr>
          <w:sz w:val="20"/>
        </w:rPr>
        <w:tab/>
      </w:r>
      <w:r>
        <w:rPr>
          <w:sz w:val="20"/>
        </w:rPr>
        <w:tab/>
        <w:t>Saturday</w:t>
      </w:r>
      <w:r>
        <w:rPr>
          <w:sz w:val="20"/>
        </w:rPr>
        <w:tab/>
        <w:t>TBD</w:t>
      </w:r>
    </w:p>
    <w:p w14:paraId="39ECF03C" w14:textId="77777777" w:rsidR="00FC2C12" w:rsidRDefault="00FC2C12" w:rsidP="00FD4EAE">
      <w:pPr>
        <w:tabs>
          <w:tab w:val="left" w:pos="360"/>
        </w:tabs>
        <w:jc w:val="both"/>
        <w:rPr>
          <w:b/>
          <w:sz w:val="20"/>
        </w:rPr>
      </w:pPr>
    </w:p>
    <w:p w14:paraId="51C90730" w14:textId="77777777" w:rsidR="00FD4EAE" w:rsidRDefault="00FC2C12" w:rsidP="00FD4EAE">
      <w:pPr>
        <w:tabs>
          <w:tab w:val="left" w:pos="360"/>
        </w:tabs>
        <w:jc w:val="both"/>
        <w:rPr>
          <w:sz w:val="20"/>
        </w:rPr>
      </w:pPr>
      <w:r>
        <w:rPr>
          <w:b/>
          <w:sz w:val="20"/>
        </w:rPr>
        <w:tab/>
        <w:t>32 Team Bracket</w:t>
      </w:r>
      <w:r w:rsidR="00FD4EAE">
        <w:rPr>
          <w:sz w:val="20"/>
        </w:rPr>
        <w:t xml:space="preserve"> </w:t>
      </w:r>
    </w:p>
    <w:p w14:paraId="28258AAA" w14:textId="77777777" w:rsidR="00FD4EAE" w:rsidRDefault="00FD4EAE" w:rsidP="00FC2C12">
      <w:pPr>
        <w:tabs>
          <w:tab w:val="left" w:pos="1080"/>
          <w:tab w:val="left" w:pos="2520"/>
          <w:tab w:val="left" w:pos="3600"/>
          <w:tab w:val="left" w:pos="4950"/>
        </w:tabs>
        <w:jc w:val="both"/>
        <w:rPr>
          <w:sz w:val="20"/>
        </w:rPr>
      </w:pPr>
      <w:r>
        <w:rPr>
          <w:sz w:val="20"/>
        </w:rPr>
        <w:tab/>
      </w:r>
      <w:r w:rsidR="002963F6">
        <w:rPr>
          <w:sz w:val="20"/>
        </w:rPr>
        <w:t xml:space="preserve">May </w:t>
      </w:r>
      <w:r w:rsidR="00FC2C12">
        <w:rPr>
          <w:sz w:val="20"/>
        </w:rPr>
        <w:t>2</w:t>
      </w:r>
      <w:r>
        <w:rPr>
          <w:sz w:val="20"/>
        </w:rPr>
        <w:tab/>
        <w:t>Tuesday</w:t>
      </w:r>
      <w:r>
        <w:rPr>
          <w:sz w:val="20"/>
        </w:rPr>
        <w:tab/>
        <w:t xml:space="preserve">Wild Card </w:t>
      </w:r>
      <w:r w:rsidR="00B60353">
        <w:rPr>
          <w:sz w:val="20"/>
        </w:rPr>
        <w:tab/>
      </w:r>
      <w:r>
        <w:rPr>
          <w:sz w:val="20"/>
        </w:rPr>
        <w:t>(</w:t>
      </w:r>
      <w:r w:rsidR="00B60353" w:rsidRPr="00B60353">
        <w:rPr>
          <w:color w:val="3366FF"/>
          <w:sz w:val="20"/>
        </w:rPr>
        <w:t>Home Unit to umpire</w:t>
      </w:r>
      <w:r>
        <w:rPr>
          <w:sz w:val="20"/>
        </w:rPr>
        <w:t>)</w:t>
      </w:r>
    </w:p>
    <w:p w14:paraId="43456783" w14:textId="77777777" w:rsidR="00FD4EAE" w:rsidRDefault="00FD4EAE" w:rsidP="00FC2C12">
      <w:pPr>
        <w:tabs>
          <w:tab w:val="left" w:pos="1080"/>
          <w:tab w:val="left" w:pos="2520"/>
          <w:tab w:val="left" w:pos="3600"/>
          <w:tab w:val="left" w:pos="4950"/>
        </w:tabs>
        <w:jc w:val="both"/>
        <w:rPr>
          <w:sz w:val="20"/>
        </w:rPr>
      </w:pPr>
      <w:r>
        <w:rPr>
          <w:sz w:val="20"/>
        </w:rPr>
        <w:tab/>
      </w:r>
      <w:r w:rsidR="002963F6">
        <w:rPr>
          <w:sz w:val="20"/>
        </w:rPr>
        <w:t xml:space="preserve">May </w:t>
      </w:r>
      <w:r w:rsidR="00FC2C12">
        <w:rPr>
          <w:sz w:val="20"/>
        </w:rPr>
        <w:t>4</w:t>
      </w:r>
      <w:r>
        <w:rPr>
          <w:sz w:val="20"/>
        </w:rPr>
        <w:tab/>
        <w:t>Thursday</w:t>
      </w:r>
      <w:r>
        <w:rPr>
          <w:sz w:val="20"/>
        </w:rPr>
        <w:tab/>
        <w:t>1</w:t>
      </w:r>
      <w:r>
        <w:rPr>
          <w:sz w:val="20"/>
          <w:vertAlign w:val="superscript"/>
        </w:rPr>
        <w:t>st</w:t>
      </w:r>
      <w:r>
        <w:rPr>
          <w:sz w:val="20"/>
        </w:rPr>
        <w:t xml:space="preserve"> Round</w:t>
      </w:r>
      <w:r w:rsidR="00B60353">
        <w:rPr>
          <w:sz w:val="20"/>
        </w:rPr>
        <w:tab/>
        <w:t>(</w:t>
      </w:r>
      <w:r w:rsidR="00B60353" w:rsidRPr="00B60353">
        <w:rPr>
          <w:color w:val="3366FF"/>
          <w:sz w:val="20"/>
        </w:rPr>
        <w:t>Home Unit to umpire</w:t>
      </w:r>
      <w:r w:rsidR="00B60353">
        <w:rPr>
          <w:sz w:val="20"/>
        </w:rPr>
        <w:t>)</w:t>
      </w:r>
    </w:p>
    <w:p w14:paraId="58A0D891" w14:textId="77777777" w:rsidR="00FD4EAE" w:rsidRDefault="00FD4EAE" w:rsidP="00FC2C12">
      <w:pPr>
        <w:tabs>
          <w:tab w:val="left" w:pos="1080"/>
          <w:tab w:val="left" w:pos="2520"/>
          <w:tab w:val="left" w:pos="3600"/>
          <w:tab w:val="left" w:pos="4950"/>
        </w:tabs>
        <w:jc w:val="both"/>
        <w:rPr>
          <w:sz w:val="20"/>
        </w:rPr>
      </w:pPr>
      <w:r>
        <w:rPr>
          <w:sz w:val="20"/>
        </w:rPr>
        <w:tab/>
      </w:r>
      <w:r w:rsidR="002963F6">
        <w:rPr>
          <w:sz w:val="20"/>
        </w:rPr>
        <w:t xml:space="preserve">May </w:t>
      </w:r>
      <w:r w:rsidR="00FC2C12">
        <w:rPr>
          <w:sz w:val="20"/>
        </w:rPr>
        <w:t>9</w:t>
      </w:r>
      <w:r>
        <w:rPr>
          <w:sz w:val="20"/>
        </w:rPr>
        <w:tab/>
        <w:t>Saturday</w:t>
      </w:r>
      <w:r>
        <w:rPr>
          <w:sz w:val="20"/>
        </w:rPr>
        <w:tab/>
        <w:t>2</w:t>
      </w:r>
      <w:r>
        <w:rPr>
          <w:sz w:val="20"/>
          <w:vertAlign w:val="superscript"/>
        </w:rPr>
        <w:t>nd</w:t>
      </w:r>
      <w:r>
        <w:rPr>
          <w:sz w:val="20"/>
        </w:rPr>
        <w:t xml:space="preserve"> Round</w:t>
      </w:r>
      <w:r w:rsidR="00B60353">
        <w:rPr>
          <w:sz w:val="20"/>
        </w:rPr>
        <w:t xml:space="preserve"> </w:t>
      </w:r>
      <w:r w:rsidR="00B60353">
        <w:rPr>
          <w:sz w:val="20"/>
        </w:rPr>
        <w:tab/>
        <w:t>(</w:t>
      </w:r>
      <w:r w:rsidR="00B60353" w:rsidRPr="00B60353">
        <w:rPr>
          <w:color w:val="3366FF"/>
          <w:sz w:val="20"/>
        </w:rPr>
        <w:t>Home Unit to umpire</w:t>
      </w:r>
      <w:r w:rsidR="00B60353">
        <w:rPr>
          <w:sz w:val="20"/>
        </w:rPr>
        <w:t>)</w:t>
      </w:r>
    </w:p>
    <w:p w14:paraId="2DA1138F" w14:textId="77777777" w:rsidR="00FD4EAE" w:rsidRDefault="00FD4EAE" w:rsidP="00FC2C12">
      <w:pPr>
        <w:tabs>
          <w:tab w:val="left" w:pos="1080"/>
          <w:tab w:val="left" w:pos="2520"/>
          <w:tab w:val="left" w:pos="3600"/>
          <w:tab w:val="left" w:pos="4950"/>
        </w:tabs>
        <w:jc w:val="both"/>
        <w:rPr>
          <w:sz w:val="20"/>
        </w:rPr>
      </w:pPr>
      <w:r>
        <w:rPr>
          <w:sz w:val="20"/>
        </w:rPr>
        <w:tab/>
      </w:r>
      <w:r w:rsidR="002963F6">
        <w:rPr>
          <w:sz w:val="20"/>
        </w:rPr>
        <w:t>May 1</w:t>
      </w:r>
      <w:r w:rsidR="00FC2C12">
        <w:rPr>
          <w:sz w:val="20"/>
        </w:rPr>
        <w:t>1</w:t>
      </w:r>
      <w:r>
        <w:rPr>
          <w:sz w:val="20"/>
        </w:rPr>
        <w:tab/>
        <w:t>Tuesday</w:t>
      </w:r>
      <w:r>
        <w:rPr>
          <w:sz w:val="20"/>
        </w:rPr>
        <w:tab/>
        <w:t>Quarter-finals</w:t>
      </w:r>
      <w:r w:rsidR="00B60353">
        <w:rPr>
          <w:sz w:val="20"/>
        </w:rPr>
        <w:t xml:space="preserve"> </w:t>
      </w:r>
      <w:r w:rsidR="00B60353">
        <w:rPr>
          <w:sz w:val="20"/>
        </w:rPr>
        <w:tab/>
        <w:t>(</w:t>
      </w:r>
      <w:r w:rsidR="00B60353" w:rsidRPr="00B60353">
        <w:rPr>
          <w:color w:val="3366FF"/>
          <w:sz w:val="20"/>
        </w:rPr>
        <w:t>Home Unit to umpire</w:t>
      </w:r>
      <w:r w:rsidR="00B60353">
        <w:rPr>
          <w:sz w:val="20"/>
        </w:rPr>
        <w:t>)</w:t>
      </w:r>
    </w:p>
    <w:p w14:paraId="17782979" w14:textId="77777777" w:rsidR="00FD4EAE" w:rsidRDefault="00FD4EAE" w:rsidP="00FC2C12">
      <w:pPr>
        <w:tabs>
          <w:tab w:val="left" w:pos="1080"/>
          <w:tab w:val="left" w:pos="2520"/>
          <w:tab w:val="left" w:pos="3600"/>
          <w:tab w:val="left" w:pos="4950"/>
        </w:tabs>
        <w:jc w:val="both"/>
        <w:rPr>
          <w:sz w:val="20"/>
        </w:rPr>
      </w:pPr>
      <w:r>
        <w:rPr>
          <w:sz w:val="20"/>
        </w:rPr>
        <w:tab/>
      </w:r>
      <w:r w:rsidR="002963F6">
        <w:rPr>
          <w:sz w:val="20"/>
        </w:rPr>
        <w:t>May 1</w:t>
      </w:r>
      <w:r w:rsidR="00FC2C12">
        <w:rPr>
          <w:sz w:val="20"/>
        </w:rPr>
        <w:t>3</w:t>
      </w:r>
      <w:r>
        <w:rPr>
          <w:sz w:val="20"/>
        </w:rPr>
        <w:tab/>
        <w:t>Thursday</w:t>
      </w:r>
      <w:r>
        <w:rPr>
          <w:sz w:val="20"/>
        </w:rPr>
        <w:tab/>
        <w:t>Semi-finals</w:t>
      </w:r>
      <w:r w:rsidR="00B60353">
        <w:rPr>
          <w:sz w:val="20"/>
        </w:rPr>
        <w:t xml:space="preserve"> </w:t>
      </w:r>
      <w:r w:rsidR="00B60353">
        <w:rPr>
          <w:sz w:val="20"/>
        </w:rPr>
        <w:tab/>
        <w:t>(</w:t>
      </w:r>
      <w:r w:rsidR="00B60353">
        <w:rPr>
          <w:color w:val="3366FF"/>
          <w:sz w:val="20"/>
        </w:rPr>
        <w:t>Will travel out of area</w:t>
      </w:r>
      <w:r w:rsidR="00B60353">
        <w:rPr>
          <w:sz w:val="20"/>
        </w:rPr>
        <w:t>)</w:t>
      </w:r>
    </w:p>
    <w:p w14:paraId="77DBB63C" w14:textId="77777777" w:rsidR="00FD4EAE" w:rsidRDefault="00FD4EAE" w:rsidP="00FC2C12">
      <w:pPr>
        <w:tabs>
          <w:tab w:val="left" w:pos="1080"/>
          <w:tab w:val="left" w:pos="2520"/>
          <w:tab w:val="left" w:pos="3600"/>
          <w:tab w:val="left" w:pos="4950"/>
        </w:tabs>
        <w:jc w:val="both"/>
        <w:rPr>
          <w:sz w:val="20"/>
        </w:rPr>
      </w:pPr>
      <w:r>
        <w:rPr>
          <w:sz w:val="20"/>
        </w:rPr>
        <w:tab/>
      </w:r>
      <w:r w:rsidR="002963F6">
        <w:rPr>
          <w:sz w:val="20"/>
        </w:rPr>
        <w:t>May</w:t>
      </w:r>
      <w:r>
        <w:rPr>
          <w:sz w:val="20"/>
        </w:rPr>
        <w:t xml:space="preserve"> </w:t>
      </w:r>
      <w:r w:rsidR="00FC2C12">
        <w:rPr>
          <w:sz w:val="20"/>
        </w:rPr>
        <w:t>19</w:t>
      </w:r>
      <w:r>
        <w:rPr>
          <w:sz w:val="20"/>
        </w:rPr>
        <w:t xml:space="preserve"> &amp; </w:t>
      </w:r>
      <w:r w:rsidR="002963F6">
        <w:rPr>
          <w:sz w:val="20"/>
        </w:rPr>
        <w:t>2</w:t>
      </w:r>
      <w:r w:rsidR="00FC2C12">
        <w:rPr>
          <w:sz w:val="20"/>
        </w:rPr>
        <w:t>0</w:t>
      </w:r>
      <w:r>
        <w:rPr>
          <w:sz w:val="20"/>
        </w:rPr>
        <w:tab/>
        <w:t>Friday</w:t>
      </w:r>
      <w:r>
        <w:rPr>
          <w:sz w:val="20"/>
        </w:rPr>
        <w:tab/>
        <w:t>TBD</w:t>
      </w:r>
    </w:p>
    <w:p w14:paraId="42EB0D3D" w14:textId="77777777" w:rsidR="00FD4EAE" w:rsidRDefault="00FD4EAE" w:rsidP="00FC2C12">
      <w:pPr>
        <w:tabs>
          <w:tab w:val="decimal" w:pos="360"/>
          <w:tab w:val="left" w:pos="630"/>
          <w:tab w:val="left" w:pos="1080"/>
          <w:tab w:val="left" w:pos="1260"/>
          <w:tab w:val="left" w:pos="2520"/>
          <w:tab w:val="left" w:pos="3600"/>
          <w:tab w:val="left" w:pos="4950"/>
        </w:tabs>
        <w:jc w:val="both"/>
        <w:rPr>
          <w:sz w:val="20"/>
        </w:rPr>
      </w:pPr>
      <w:r>
        <w:rPr>
          <w:sz w:val="20"/>
        </w:rPr>
        <w:tab/>
      </w:r>
      <w:r>
        <w:rPr>
          <w:sz w:val="20"/>
        </w:rPr>
        <w:tab/>
      </w:r>
      <w:r>
        <w:rPr>
          <w:sz w:val="20"/>
        </w:rPr>
        <w:tab/>
      </w:r>
      <w:r>
        <w:rPr>
          <w:sz w:val="20"/>
        </w:rPr>
        <w:tab/>
      </w:r>
      <w:r>
        <w:rPr>
          <w:sz w:val="20"/>
        </w:rPr>
        <w:tab/>
        <w:t>Saturday</w:t>
      </w:r>
      <w:r>
        <w:rPr>
          <w:sz w:val="20"/>
        </w:rPr>
        <w:tab/>
        <w:t>TBD</w:t>
      </w:r>
    </w:p>
    <w:p w14:paraId="4E67B74C" w14:textId="77777777" w:rsidR="00FD4EAE" w:rsidRDefault="00FD4EAE" w:rsidP="00FD4EAE">
      <w:pPr>
        <w:tabs>
          <w:tab w:val="decimal" w:pos="360"/>
          <w:tab w:val="left" w:pos="630"/>
          <w:tab w:val="decimal" w:pos="1080"/>
          <w:tab w:val="left" w:pos="1260"/>
        </w:tabs>
        <w:jc w:val="both"/>
        <w:rPr>
          <w:sz w:val="20"/>
        </w:rPr>
      </w:pPr>
    </w:p>
    <w:p w14:paraId="7BEFCC27" w14:textId="77777777" w:rsidR="009E5C71" w:rsidRDefault="009E5C71" w:rsidP="00FD4EAE">
      <w:pPr>
        <w:tabs>
          <w:tab w:val="decimal" w:pos="360"/>
          <w:tab w:val="left" w:pos="630"/>
          <w:tab w:val="decimal" w:pos="1080"/>
          <w:tab w:val="left" w:pos="1260"/>
        </w:tabs>
        <w:jc w:val="both"/>
        <w:rPr>
          <w:sz w:val="20"/>
        </w:rPr>
      </w:pPr>
      <w:r>
        <w:rPr>
          <w:sz w:val="20"/>
        </w:rPr>
        <w:t>The official uniform for a CIF play-off game prescribed by the Southern Section is:</w:t>
      </w:r>
    </w:p>
    <w:p w14:paraId="3977E370" w14:textId="77777777" w:rsidR="00FD4EAE" w:rsidRDefault="009E5C71" w:rsidP="0099047C">
      <w:pPr>
        <w:tabs>
          <w:tab w:val="decimal" w:pos="540"/>
          <w:tab w:val="left" w:pos="720"/>
        </w:tabs>
        <w:ind w:left="720" w:hanging="720"/>
        <w:jc w:val="both"/>
        <w:rPr>
          <w:sz w:val="20"/>
        </w:rPr>
      </w:pPr>
      <w:r>
        <w:rPr>
          <w:sz w:val="20"/>
        </w:rPr>
        <w:tab/>
        <w:t>1.</w:t>
      </w:r>
      <w:r>
        <w:rPr>
          <w:sz w:val="20"/>
        </w:rPr>
        <w:tab/>
      </w:r>
      <w:r>
        <w:rPr>
          <w:b/>
          <w:sz w:val="20"/>
        </w:rPr>
        <w:t xml:space="preserve">HAT: </w:t>
      </w:r>
      <w:r w:rsidR="00FD4EAE">
        <w:rPr>
          <w:sz w:val="20"/>
        </w:rPr>
        <w:t>Clean n</w:t>
      </w:r>
      <w:r>
        <w:rPr>
          <w:sz w:val="20"/>
        </w:rPr>
        <w:t xml:space="preserve">avy blue felt or mesh hat with no logo or previous CIF Finals hats are acceptable. </w:t>
      </w:r>
    </w:p>
    <w:p w14:paraId="475D0F7C" w14:textId="77777777" w:rsidR="00FD4EAE" w:rsidRPr="00FD4EAE" w:rsidRDefault="00FD4EAE" w:rsidP="00FD4EAE">
      <w:pPr>
        <w:tabs>
          <w:tab w:val="decimal" w:pos="1080"/>
          <w:tab w:val="left" w:pos="1260"/>
        </w:tabs>
        <w:ind w:left="1260" w:hanging="1260"/>
        <w:jc w:val="both"/>
        <w:rPr>
          <w:sz w:val="20"/>
        </w:rPr>
      </w:pPr>
      <w:r w:rsidRPr="00FD4EAE">
        <w:rPr>
          <w:sz w:val="20"/>
        </w:rPr>
        <w:tab/>
        <w:t>a.</w:t>
      </w:r>
      <w:r w:rsidRPr="00FD4EAE">
        <w:rPr>
          <w:sz w:val="20"/>
        </w:rPr>
        <w:tab/>
        <w:t>Crew wears the same style hat.</w:t>
      </w:r>
    </w:p>
    <w:p w14:paraId="5827F30B" w14:textId="77777777" w:rsidR="00FD4EAE" w:rsidRDefault="00FD4EAE" w:rsidP="00FD4EAE">
      <w:pPr>
        <w:tabs>
          <w:tab w:val="decimal" w:pos="1620"/>
          <w:tab w:val="left" w:pos="1800"/>
        </w:tabs>
        <w:ind w:left="1800" w:hanging="1800"/>
        <w:jc w:val="both"/>
        <w:rPr>
          <w:sz w:val="20"/>
        </w:rPr>
      </w:pPr>
      <w:r>
        <w:rPr>
          <w:sz w:val="20"/>
        </w:rPr>
        <w:tab/>
        <w:t>I.</w:t>
      </w:r>
      <w:r>
        <w:rPr>
          <w:sz w:val="20"/>
        </w:rPr>
        <w:tab/>
      </w:r>
      <w:r w:rsidR="002963F6">
        <w:rPr>
          <w:sz w:val="20"/>
        </w:rPr>
        <w:t xml:space="preserve">Either all with </w:t>
      </w:r>
      <w:r w:rsidRPr="002963F6">
        <w:rPr>
          <w:b/>
          <w:sz w:val="20"/>
        </w:rPr>
        <w:t xml:space="preserve">No </w:t>
      </w:r>
      <w:r w:rsidR="002963F6">
        <w:rPr>
          <w:b/>
          <w:sz w:val="20"/>
        </w:rPr>
        <w:t>L</w:t>
      </w:r>
      <w:r w:rsidRPr="002963F6">
        <w:rPr>
          <w:b/>
          <w:sz w:val="20"/>
        </w:rPr>
        <w:t>ogo</w:t>
      </w:r>
      <w:r>
        <w:rPr>
          <w:sz w:val="20"/>
        </w:rPr>
        <w:t xml:space="preserve"> or </w:t>
      </w:r>
      <w:r w:rsidR="002963F6">
        <w:rPr>
          <w:sz w:val="20"/>
        </w:rPr>
        <w:t xml:space="preserve">all with </w:t>
      </w:r>
      <w:r w:rsidRPr="002963F6">
        <w:rPr>
          <w:b/>
          <w:sz w:val="20"/>
        </w:rPr>
        <w:t>CIF Finals</w:t>
      </w:r>
      <w:r>
        <w:rPr>
          <w:sz w:val="20"/>
        </w:rPr>
        <w:t xml:space="preserve"> hat.</w:t>
      </w:r>
    </w:p>
    <w:p w14:paraId="0FA3D586" w14:textId="77777777" w:rsidR="009E5C71" w:rsidRDefault="00FD4EAE" w:rsidP="00FD4EAE">
      <w:pPr>
        <w:tabs>
          <w:tab w:val="decimal" w:pos="1080"/>
          <w:tab w:val="left" w:pos="1260"/>
        </w:tabs>
        <w:ind w:left="1260" w:hanging="1260"/>
        <w:jc w:val="both"/>
        <w:rPr>
          <w:sz w:val="20"/>
        </w:rPr>
      </w:pPr>
      <w:r>
        <w:rPr>
          <w:sz w:val="20"/>
        </w:rPr>
        <w:tab/>
        <w:t>b.</w:t>
      </w:r>
      <w:r>
        <w:rPr>
          <w:sz w:val="20"/>
        </w:rPr>
        <w:tab/>
      </w:r>
      <w:r w:rsidR="009E5C71">
        <w:rPr>
          <w:sz w:val="20"/>
        </w:rPr>
        <w:t>Those officials accepted to the 20</w:t>
      </w:r>
      <w:r>
        <w:rPr>
          <w:sz w:val="20"/>
        </w:rPr>
        <w:t>2</w:t>
      </w:r>
      <w:r w:rsidR="00FC2C12">
        <w:rPr>
          <w:sz w:val="20"/>
        </w:rPr>
        <w:t>3</w:t>
      </w:r>
      <w:r w:rsidR="009E5C71">
        <w:rPr>
          <w:sz w:val="20"/>
        </w:rPr>
        <w:t xml:space="preserve"> finals will be provided hats.</w:t>
      </w:r>
    </w:p>
    <w:p w14:paraId="1B433812" w14:textId="77777777" w:rsidR="004D1DA9" w:rsidRDefault="004D1DA9" w:rsidP="00FD4EAE">
      <w:pPr>
        <w:tabs>
          <w:tab w:val="decimal" w:pos="1080"/>
          <w:tab w:val="left" w:pos="1260"/>
        </w:tabs>
        <w:ind w:left="1260" w:hanging="1260"/>
        <w:jc w:val="both"/>
        <w:rPr>
          <w:sz w:val="20"/>
        </w:rPr>
      </w:pPr>
    </w:p>
    <w:p w14:paraId="7CCABB77" w14:textId="77777777" w:rsidR="00BD1558" w:rsidRDefault="009E5C71" w:rsidP="0099047C">
      <w:pPr>
        <w:tabs>
          <w:tab w:val="decimal" w:pos="540"/>
          <w:tab w:val="left" w:pos="720"/>
        </w:tabs>
        <w:ind w:left="720" w:hanging="720"/>
        <w:jc w:val="both"/>
        <w:rPr>
          <w:sz w:val="20"/>
        </w:rPr>
      </w:pPr>
      <w:r>
        <w:rPr>
          <w:sz w:val="20"/>
        </w:rPr>
        <w:tab/>
        <w:t>2.</w:t>
      </w:r>
      <w:r>
        <w:rPr>
          <w:sz w:val="20"/>
        </w:rPr>
        <w:tab/>
      </w:r>
      <w:r>
        <w:rPr>
          <w:b/>
          <w:sz w:val="20"/>
        </w:rPr>
        <w:t xml:space="preserve">Shirt: </w:t>
      </w:r>
      <w:r w:rsidR="00D33DF4">
        <w:rPr>
          <w:sz w:val="20"/>
        </w:rPr>
        <w:t xml:space="preserve">Powder blue pullover shirt, short or long sleeve, </w:t>
      </w:r>
      <w:r>
        <w:rPr>
          <w:sz w:val="20"/>
        </w:rPr>
        <w:t xml:space="preserve">as set forth by </w:t>
      </w:r>
      <w:r w:rsidR="00D33DF4">
        <w:rPr>
          <w:sz w:val="20"/>
        </w:rPr>
        <w:t>CSOA</w:t>
      </w:r>
      <w:r w:rsidR="00BD1558">
        <w:rPr>
          <w:sz w:val="20"/>
        </w:rPr>
        <w:t>-SS</w:t>
      </w:r>
      <w:r>
        <w:rPr>
          <w:sz w:val="20"/>
        </w:rPr>
        <w:t xml:space="preserve">, with the </w:t>
      </w:r>
      <w:r w:rsidR="00FD4EAE">
        <w:rPr>
          <w:sz w:val="20"/>
        </w:rPr>
        <w:t>s</w:t>
      </w:r>
      <w:r>
        <w:rPr>
          <w:sz w:val="20"/>
        </w:rPr>
        <w:t xml:space="preserve">oftball patch on the </w:t>
      </w:r>
      <w:r>
        <w:rPr>
          <w:b/>
          <w:sz w:val="20"/>
        </w:rPr>
        <w:t xml:space="preserve">left </w:t>
      </w:r>
      <w:r>
        <w:rPr>
          <w:sz w:val="20"/>
        </w:rPr>
        <w:t xml:space="preserve">sleeve. </w:t>
      </w:r>
    </w:p>
    <w:p w14:paraId="0886B587" w14:textId="77777777" w:rsidR="009E5C71" w:rsidRDefault="00BD1558" w:rsidP="00BD1558">
      <w:pPr>
        <w:tabs>
          <w:tab w:val="decimal" w:pos="1080"/>
          <w:tab w:val="left" w:pos="1260"/>
        </w:tabs>
        <w:ind w:left="1260" w:hanging="1260"/>
        <w:jc w:val="both"/>
        <w:rPr>
          <w:sz w:val="20"/>
        </w:rPr>
      </w:pPr>
      <w:r>
        <w:rPr>
          <w:sz w:val="20"/>
        </w:rPr>
        <w:tab/>
        <w:t>a.</w:t>
      </w:r>
      <w:r>
        <w:rPr>
          <w:sz w:val="20"/>
        </w:rPr>
        <w:tab/>
      </w:r>
      <w:r w:rsidR="009E5C71">
        <w:rPr>
          <w:sz w:val="20"/>
        </w:rPr>
        <w:t>Those officials accepted to the 20</w:t>
      </w:r>
      <w:r w:rsidR="00FD4EAE">
        <w:rPr>
          <w:sz w:val="20"/>
        </w:rPr>
        <w:t>2</w:t>
      </w:r>
      <w:r w:rsidR="00FC2C12">
        <w:rPr>
          <w:sz w:val="20"/>
        </w:rPr>
        <w:t>3</w:t>
      </w:r>
      <w:r w:rsidR="009E5C71">
        <w:rPr>
          <w:sz w:val="20"/>
        </w:rPr>
        <w:t xml:space="preserve"> finals will be provided a shirt.</w:t>
      </w:r>
    </w:p>
    <w:p w14:paraId="32EEA1BC" w14:textId="77777777" w:rsidR="00D574C1" w:rsidRDefault="00D574C1" w:rsidP="00BD1558">
      <w:pPr>
        <w:tabs>
          <w:tab w:val="decimal" w:pos="1080"/>
          <w:tab w:val="left" w:pos="1260"/>
        </w:tabs>
        <w:ind w:left="1260" w:hanging="1260"/>
        <w:jc w:val="both"/>
        <w:rPr>
          <w:sz w:val="20"/>
        </w:rPr>
      </w:pPr>
      <w:r>
        <w:rPr>
          <w:sz w:val="20"/>
        </w:rPr>
        <w:tab/>
        <w:t>b.</w:t>
      </w:r>
      <w:r>
        <w:rPr>
          <w:sz w:val="20"/>
        </w:rPr>
        <w:tab/>
        <w:t>If an undershirt is worn, it shall be white.</w:t>
      </w:r>
    </w:p>
    <w:p w14:paraId="07BF6ACA" w14:textId="77777777" w:rsidR="002963F6" w:rsidRDefault="002963F6" w:rsidP="00BD1558">
      <w:pPr>
        <w:tabs>
          <w:tab w:val="decimal" w:pos="1080"/>
          <w:tab w:val="left" w:pos="1260"/>
        </w:tabs>
        <w:ind w:left="1260" w:hanging="1260"/>
        <w:jc w:val="both"/>
        <w:rPr>
          <w:sz w:val="20"/>
        </w:rPr>
      </w:pPr>
      <w:r>
        <w:rPr>
          <w:sz w:val="20"/>
        </w:rPr>
        <w:tab/>
        <w:t>c.</w:t>
      </w:r>
      <w:r>
        <w:rPr>
          <w:sz w:val="20"/>
        </w:rPr>
        <w:tab/>
        <w:t>If a long sleeve undershirt is worn, it shall be powder blue.</w:t>
      </w:r>
    </w:p>
    <w:p w14:paraId="5570716B" w14:textId="77777777" w:rsidR="004D1DA9" w:rsidRDefault="004D1DA9" w:rsidP="00BD1558">
      <w:pPr>
        <w:tabs>
          <w:tab w:val="decimal" w:pos="1080"/>
          <w:tab w:val="left" w:pos="1260"/>
        </w:tabs>
        <w:ind w:left="1260" w:hanging="1260"/>
        <w:jc w:val="both"/>
        <w:rPr>
          <w:sz w:val="20"/>
        </w:rPr>
      </w:pPr>
    </w:p>
    <w:p w14:paraId="55BBEBE3" w14:textId="77777777" w:rsidR="00BD1558" w:rsidRDefault="009E5C71" w:rsidP="0099047C">
      <w:pPr>
        <w:tabs>
          <w:tab w:val="decimal" w:pos="540"/>
          <w:tab w:val="left" w:pos="720"/>
        </w:tabs>
        <w:ind w:left="720" w:hanging="720"/>
        <w:jc w:val="both"/>
        <w:rPr>
          <w:sz w:val="20"/>
        </w:rPr>
      </w:pPr>
      <w:r>
        <w:rPr>
          <w:sz w:val="20"/>
        </w:rPr>
        <w:tab/>
        <w:t>3.</w:t>
      </w:r>
      <w:r>
        <w:rPr>
          <w:sz w:val="20"/>
        </w:rPr>
        <w:tab/>
      </w:r>
      <w:r>
        <w:rPr>
          <w:b/>
          <w:sz w:val="20"/>
        </w:rPr>
        <w:t xml:space="preserve">SLACKS: </w:t>
      </w:r>
      <w:r>
        <w:rPr>
          <w:sz w:val="20"/>
        </w:rPr>
        <w:t xml:space="preserve">Heather grey or navy blue slacks with belt loops and a black belt (no gaudy buckles). </w:t>
      </w:r>
    </w:p>
    <w:p w14:paraId="25555163" w14:textId="77777777" w:rsidR="00BD1558" w:rsidRDefault="00BD1558" w:rsidP="00BD1558">
      <w:pPr>
        <w:tabs>
          <w:tab w:val="decimal" w:pos="1080"/>
          <w:tab w:val="left" w:pos="1260"/>
        </w:tabs>
        <w:ind w:left="1260" w:hanging="1260"/>
        <w:jc w:val="both"/>
        <w:rPr>
          <w:sz w:val="20"/>
        </w:rPr>
      </w:pPr>
      <w:r>
        <w:rPr>
          <w:sz w:val="20"/>
        </w:rPr>
        <w:tab/>
        <w:t>a.</w:t>
      </w:r>
      <w:r>
        <w:rPr>
          <w:sz w:val="20"/>
        </w:rPr>
        <w:tab/>
      </w:r>
      <w:r w:rsidR="009E5C71">
        <w:rPr>
          <w:sz w:val="20"/>
        </w:rPr>
        <w:t xml:space="preserve">No faded heather grey shall be worn. </w:t>
      </w:r>
    </w:p>
    <w:p w14:paraId="55200859" w14:textId="77777777" w:rsidR="00BD1558" w:rsidRDefault="00BD1558" w:rsidP="00BD1558">
      <w:pPr>
        <w:tabs>
          <w:tab w:val="decimal" w:pos="1620"/>
          <w:tab w:val="left" w:pos="1800"/>
        </w:tabs>
        <w:ind w:left="1800" w:hanging="1800"/>
        <w:jc w:val="both"/>
        <w:rPr>
          <w:sz w:val="20"/>
        </w:rPr>
      </w:pPr>
      <w:r w:rsidRPr="00BD1558">
        <w:rPr>
          <w:b/>
          <w:sz w:val="20"/>
        </w:rPr>
        <w:tab/>
      </w:r>
      <w:r w:rsidRPr="00BD1558">
        <w:rPr>
          <w:sz w:val="20"/>
        </w:rPr>
        <w:t>I.</w:t>
      </w:r>
      <w:r w:rsidRPr="00BD1558">
        <w:rPr>
          <w:sz w:val="20"/>
        </w:rPr>
        <w:tab/>
      </w:r>
      <w:r w:rsidR="009E5C71" w:rsidRPr="00B92078">
        <w:rPr>
          <w:b/>
          <w:sz w:val="20"/>
          <w:u w:val="single"/>
        </w:rPr>
        <w:t>No</w:t>
      </w:r>
      <w:r w:rsidR="009E5C71">
        <w:rPr>
          <w:b/>
          <w:sz w:val="20"/>
        </w:rPr>
        <w:t xml:space="preserve"> </w:t>
      </w:r>
      <w:r w:rsidR="009E5C71">
        <w:rPr>
          <w:sz w:val="20"/>
        </w:rPr>
        <w:t xml:space="preserve">other shade of grey pants. </w:t>
      </w:r>
    </w:p>
    <w:p w14:paraId="48ED1FD0" w14:textId="77777777" w:rsidR="00BD1558" w:rsidRDefault="00BD1558" w:rsidP="00BD1558">
      <w:pPr>
        <w:tabs>
          <w:tab w:val="decimal" w:pos="1080"/>
          <w:tab w:val="left" w:pos="1260"/>
        </w:tabs>
        <w:ind w:left="1260" w:hanging="1260"/>
        <w:jc w:val="both"/>
        <w:rPr>
          <w:sz w:val="20"/>
        </w:rPr>
      </w:pPr>
      <w:r>
        <w:rPr>
          <w:sz w:val="20"/>
        </w:rPr>
        <w:tab/>
        <w:t>b.</w:t>
      </w:r>
      <w:r>
        <w:rPr>
          <w:sz w:val="20"/>
        </w:rPr>
        <w:tab/>
      </w:r>
      <w:r w:rsidR="009E5C71">
        <w:rPr>
          <w:sz w:val="20"/>
        </w:rPr>
        <w:t>Pleaded</w:t>
      </w:r>
      <w:r w:rsidR="009E5C71">
        <w:rPr>
          <w:b/>
          <w:sz w:val="20"/>
        </w:rPr>
        <w:t xml:space="preserve"> </w:t>
      </w:r>
      <w:r w:rsidR="009E5C71">
        <w:rPr>
          <w:sz w:val="20"/>
        </w:rPr>
        <w:t xml:space="preserve">pants are acceptable. </w:t>
      </w:r>
    </w:p>
    <w:p w14:paraId="4BEA5477" w14:textId="77777777" w:rsidR="009E5C71" w:rsidRDefault="00BD1558" w:rsidP="00BD1558">
      <w:pPr>
        <w:tabs>
          <w:tab w:val="decimal" w:pos="1080"/>
          <w:tab w:val="left" w:pos="1260"/>
        </w:tabs>
        <w:ind w:left="1260" w:hanging="1260"/>
        <w:jc w:val="both"/>
        <w:rPr>
          <w:sz w:val="20"/>
        </w:rPr>
      </w:pPr>
      <w:r>
        <w:rPr>
          <w:sz w:val="20"/>
        </w:rPr>
        <w:tab/>
        <w:t>c.</w:t>
      </w:r>
      <w:r>
        <w:rPr>
          <w:sz w:val="20"/>
        </w:rPr>
        <w:tab/>
      </w:r>
      <w:r w:rsidR="009E5C71">
        <w:rPr>
          <w:sz w:val="20"/>
        </w:rPr>
        <w:t>All members of the crew are to wear the same color slacks.</w:t>
      </w:r>
    </w:p>
    <w:p w14:paraId="77B73444" w14:textId="77777777" w:rsidR="004D1DA9" w:rsidRDefault="004D1DA9" w:rsidP="00BD1558">
      <w:pPr>
        <w:tabs>
          <w:tab w:val="decimal" w:pos="1080"/>
          <w:tab w:val="left" w:pos="1260"/>
        </w:tabs>
        <w:ind w:left="1260" w:hanging="1260"/>
        <w:jc w:val="both"/>
        <w:rPr>
          <w:sz w:val="20"/>
        </w:rPr>
      </w:pPr>
    </w:p>
    <w:p w14:paraId="4A5D0924" w14:textId="77777777" w:rsidR="009E5C71" w:rsidRDefault="009E5C71" w:rsidP="0099047C">
      <w:pPr>
        <w:tabs>
          <w:tab w:val="decimal" w:pos="540"/>
          <w:tab w:val="left" w:pos="720"/>
        </w:tabs>
        <w:ind w:left="720" w:hanging="720"/>
        <w:jc w:val="both"/>
        <w:rPr>
          <w:sz w:val="20"/>
        </w:rPr>
      </w:pPr>
      <w:r>
        <w:rPr>
          <w:sz w:val="20"/>
        </w:rPr>
        <w:tab/>
        <w:t>4.</w:t>
      </w:r>
      <w:r>
        <w:rPr>
          <w:sz w:val="20"/>
        </w:rPr>
        <w:tab/>
      </w:r>
      <w:r>
        <w:rPr>
          <w:b/>
          <w:sz w:val="20"/>
        </w:rPr>
        <w:t xml:space="preserve">SOCKS AND SHOES: </w:t>
      </w:r>
      <w:r>
        <w:rPr>
          <w:sz w:val="20"/>
        </w:rPr>
        <w:t>Black or dark navy blue socks and black shoes (shined</w:t>
      </w:r>
      <w:r w:rsidR="004D1DA9">
        <w:rPr>
          <w:sz w:val="20"/>
        </w:rPr>
        <w:t>/clean</w:t>
      </w:r>
      <w:r>
        <w:rPr>
          <w:sz w:val="20"/>
        </w:rPr>
        <w:t xml:space="preserve"> and no white or racing stripes).</w:t>
      </w:r>
    </w:p>
    <w:p w14:paraId="6E348E68" w14:textId="77777777" w:rsidR="004D1DA9" w:rsidRDefault="004D1DA9" w:rsidP="0099047C">
      <w:pPr>
        <w:tabs>
          <w:tab w:val="decimal" w:pos="540"/>
          <w:tab w:val="left" w:pos="720"/>
        </w:tabs>
        <w:ind w:left="720" w:hanging="720"/>
        <w:jc w:val="both"/>
        <w:rPr>
          <w:sz w:val="20"/>
        </w:rPr>
      </w:pPr>
    </w:p>
    <w:p w14:paraId="71480DEF" w14:textId="77777777" w:rsidR="00BD1558" w:rsidRDefault="009E5C71" w:rsidP="0099047C">
      <w:pPr>
        <w:tabs>
          <w:tab w:val="decimal" w:pos="540"/>
          <w:tab w:val="left" w:pos="720"/>
        </w:tabs>
        <w:ind w:left="720" w:hanging="720"/>
        <w:jc w:val="both"/>
        <w:rPr>
          <w:sz w:val="20"/>
        </w:rPr>
      </w:pPr>
      <w:r>
        <w:rPr>
          <w:sz w:val="20"/>
        </w:rPr>
        <w:tab/>
        <w:t>5.</w:t>
      </w:r>
      <w:r>
        <w:rPr>
          <w:sz w:val="20"/>
        </w:rPr>
        <w:tab/>
      </w:r>
      <w:r>
        <w:rPr>
          <w:b/>
          <w:sz w:val="20"/>
        </w:rPr>
        <w:t xml:space="preserve">ACCESSORIES: </w:t>
      </w:r>
      <w:r>
        <w:rPr>
          <w:sz w:val="20"/>
        </w:rPr>
        <w:t xml:space="preserve">The plate umpire may wear one or two heather grey or navy blue ball bag(s), the face mask may have either black or tan pads. </w:t>
      </w:r>
    </w:p>
    <w:p w14:paraId="744B883A" w14:textId="77777777" w:rsidR="00BD1558" w:rsidRDefault="00BD1558" w:rsidP="00BD1558">
      <w:pPr>
        <w:tabs>
          <w:tab w:val="decimal" w:pos="1080"/>
          <w:tab w:val="left" w:pos="1260"/>
        </w:tabs>
        <w:ind w:left="1260" w:hanging="1260"/>
        <w:jc w:val="both"/>
        <w:rPr>
          <w:sz w:val="20"/>
        </w:rPr>
      </w:pPr>
      <w:r>
        <w:rPr>
          <w:sz w:val="20"/>
        </w:rPr>
        <w:tab/>
        <w:t>a.</w:t>
      </w:r>
      <w:r>
        <w:rPr>
          <w:sz w:val="20"/>
        </w:rPr>
        <w:tab/>
      </w:r>
      <w:r w:rsidR="009E5C71">
        <w:rPr>
          <w:sz w:val="20"/>
        </w:rPr>
        <w:t xml:space="preserve">All umpires shall have a brush and indicator. </w:t>
      </w:r>
    </w:p>
    <w:p w14:paraId="10B60366" w14:textId="77777777" w:rsidR="00BD1558" w:rsidRDefault="00BD1558" w:rsidP="00BD1558">
      <w:pPr>
        <w:tabs>
          <w:tab w:val="decimal" w:pos="1080"/>
          <w:tab w:val="left" w:pos="1260"/>
        </w:tabs>
        <w:ind w:left="1260" w:hanging="1260"/>
        <w:jc w:val="both"/>
        <w:rPr>
          <w:sz w:val="20"/>
        </w:rPr>
      </w:pPr>
      <w:r>
        <w:rPr>
          <w:sz w:val="20"/>
        </w:rPr>
        <w:tab/>
        <w:t>b.</w:t>
      </w:r>
      <w:r>
        <w:rPr>
          <w:sz w:val="20"/>
        </w:rPr>
        <w:tab/>
      </w:r>
      <w:r w:rsidR="009E5C71">
        <w:rPr>
          <w:sz w:val="20"/>
        </w:rPr>
        <w:t xml:space="preserve">All other equipment is optional, but highly recommended for safety purposes and to be comfortable behind the plate. </w:t>
      </w:r>
    </w:p>
    <w:p w14:paraId="31AD09F1" w14:textId="77777777" w:rsidR="00BD1558" w:rsidRDefault="00BD1558" w:rsidP="00BD1558">
      <w:pPr>
        <w:tabs>
          <w:tab w:val="decimal" w:pos="1080"/>
          <w:tab w:val="left" w:pos="1260"/>
        </w:tabs>
        <w:ind w:left="1260" w:hanging="1260"/>
        <w:jc w:val="both"/>
        <w:rPr>
          <w:sz w:val="20"/>
        </w:rPr>
      </w:pPr>
      <w:r>
        <w:rPr>
          <w:sz w:val="20"/>
        </w:rPr>
        <w:tab/>
        <w:t>c.</w:t>
      </w:r>
      <w:r>
        <w:rPr>
          <w:sz w:val="20"/>
        </w:rPr>
        <w:tab/>
      </w:r>
      <w:r w:rsidR="009E5C71">
        <w:rPr>
          <w:sz w:val="20"/>
        </w:rPr>
        <w:t xml:space="preserve">Nothing visible should be in the shirt pocket. </w:t>
      </w:r>
    </w:p>
    <w:p w14:paraId="56632AA1" w14:textId="77777777" w:rsidR="00BD1558" w:rsidRDefault="00BD1558" w:rsidP="00BD1558">
      <w:pPr>
        <w:tabs>
          <w:tab w:val="decimal" w:pos="1080"/>
          <w:tab w:val="left" w:pos="1260"/>
        </w:tabs>
        <w:ind w:left="1260" w:hanging="1260"/>
        <w:jc w:val="both"/>
        <w:rPr>
          <w:sz w:val="20"/>
        </w:rPr>
      </w:pPr>
      <w:r>
        <w:rPr>
          <w:sz w:val="20"/>
        </w:rPr>
        <w:tab/>
        <w:t>d.</w:t>
      </w:r>
      <w:r>
        <w:rPr>
          <w:sz w:val="20"/>
        </w:rPr>
        <w:tab/>
      </w:r>
      <w:r w:rsidR="009E5C71">
        <w:rPr>
          <w:sz w:val="20"/>
        </w:rPr>
        <w:t xml:space="preserve">If a jacket and/or sweater is worn, it </w:t>
      </w:r>
      <w:r w:rsidR="00B92078">
        <w:rPr>
          <w:sz w:val="20"/>
        </w:rPr>
        <w:t>shall</w:t>
      </w:r>
      <w:r w:rsidR="009E5C71">
        <w:rPr>
          <w:sz w:val="20"/>
        </w:rPr>
        <w:t xml:space="preserve"> be navy blue or navy blue with the powder blue piping. </w:t>
      </w:r>
    </w:p>
    <w:p w14:paraId="356758A7" w14:textId="77777777" w:rsidR="00BD1558" w:rsidRDefault="00BD1558" w:rsidP="00BD1558">
      <w:pPr>
        <w:tabs>
          <w:tab w:val="decimal" w:pos="1080"/>
          <w:tab w:val="left" w:pos="1260"/>
        </w:tabs>
        <w:ind w:left="1260" w:hanging="1260"/>
        <w:jc w:val="both"/>
        <w:rPr>
          <w:sz w:val="20"/>
        </w:rPr>
      </w:pPr>
      <w:r>
        <w:rPr>
          <w:sz w:val="20"/>
        </w:rPr>
        <w:tab/>
        <w:t>e.</w:t>
      </w:r>
      <w:r>
        <w:rPr>
          <w:sz w:val="20"/>
        </w:rPr>
        <w:tab/>
      </w:r>
      <w:r w:rsidR="009E5C71">
        <w:rPr>
          <w:sz w:val="20"/>
        </w:rPr>
        <w:t xml:space="preserve">The only logo </w:t>
      </w:r>
      <w:r w:rsidR="002963F6">
        <w:rPr>
          <w:sz w:val="20"/>
        </w:rPr>
        <w:t>is</w:t>
      </w:r>
      <w:r w:rsidR="009E5C71">
        <w:rPr>
          <w:sz w:val="20"/>
        </w:rPr>
        <w:t xml:space="preserve"> the CSOA</w:t>
      </w:r>
      <w:r>
        <w:rPr>
          <w:sz w:val="20"/>
        </w:rPr>
        <w:t>-SS</w:t>
      </w:r>
      <w:r w:rsidR="009E5C71">
        <w:rPr>
          <w:sz w:val="20"/>
        </w:rPr>
        <w:t xml:space="preserve"> Softball Official patch. </w:t>
      </w:r>
    </w:p>
    <w:p w14:paraId="58C0C34D" w14:textId="77777777" w:rsidR="009E5C71" w:rsidRDefault="00BD1558" w:rsidP="00BD1558">
      <w:pPr>
        <w:tabs>
          <w:tab w:val="decimal" w:pos="1620"/>
          <w:tab w:val="left" w:pos="1800"/>
        </w:tabs>
        <w:ind w:left="1800" w:hanging="1800"/>
        <w:jc w:val="both"/>
        <w:rPr>
          <w:sz w:val="20"/>
        </w:rPr>
      </w:pPr>
      <w:r>
        <w:rPr>
          <w:b/>
          <w:sz w:val="20"/>
        </w:rPr>
        <w:tab/>
        <w:t>I.</w:t>
      </w:r>
      <w:r>
        <w:rPr>
          <w:b/>
          <w:sz w:val="20"/>
        </w:rPr>
        <w:tab/>
      </w:r>
      <w:r w:rsidR="009E5C71">
        <w:rPr>
          <w:b/>
          <w:sz w:val="20"/>
        </w:rPr>
        <w:t>CSOA</w:t>
      </w:r>
      <w:r>
        <w:rPr>
          <w:b/>
          <w:sz w:val="20"/>
        </w:rPr>
        <w:t>-SS</w:t>
      </w:r>
      <w:r w:rsidR="009E5C71">
        <w:rPr>
          <w:b/>
          <w:sz w:val="20"/>
        </w:rPr>
        <w:t xml:space="preserve"> will provide a jacket that is to be worn at the finals</w:t>
      </w:r>
      <w:r w:rsidR="009E5C71">
        <w:rPr>
          <w:sz w:val="20"/>
        </w:rPr>
        <w:t>.</w:t>
      </w:r>
    </w:p>
    <w:p w14:paraId="7611497F" w14:textId="77777777" w:rsidR="00FC2C12" w:rsidRDefault="009E5C71" w:rsidP="00FC2C12">
      <w:pPr>
        <w:tabs>
          <w:tab w:val="decimal" w:pos="540"/>
          <w:tab w:val="left" w:pos="720"/>
        </w:tabs>
        <w:ind w:left="720" w:hanging="720"/>
        <w:jc w:val="both"/>
        <w:rPr>
          <w:sz w:val="20"/>
        </w:rPr>
      </w:pPr>
      <w:r>
        <w:rPr>
          <w:sz w:val="20"/>
        </w:rPr>
        <w:lastRenderedPageBreak/>
        <w:tab/>
        <w:t>6.</w:t>
      </w:r>
      <w:r>
        <w:rPr>
          <w:sz w:val="20"/>
        </w:rPr>
        <w:tab/>
      </w:r>
      <w:r>
        <w:rPr>
          <w:b/>
          <w:sz w:val="20"/>
        </w:rPr>
        <w:t xml:space="preserve">JEWELRY: </w:t>
      </w:r>
      <w:r w:rsidR="00FC2C12" w:rsidRPr="00FC2C12">
        <w:rPr>
          <w:bCs/>
          <w:sz w:val="20"/>
        </w:rPr>
        <w:t>Even though the players are allowed to wear jewelry, we need to keep the wearing of jewelry by the umpires to a minimum.</w:t>
      </w:r>
    </w:p>
    <w:p w14:paraId="103D75E4" w14:textId="77777777" w:rsidR="009E5C71" w:rsidRDefault="00FC2C12" w:rsidP="00FC2C12">
      <w:pPr>
        <w:tabs>
          <w:tab w:val="decimal" w:pos="1080"/>
          <w:tab w:val="left" w:pos="1260"/>
        </w:tabs>
        <w:ind w:left="720" w:hanging="720"/>
        <w:jc w:val="both"/>
        <w:rPr>
          <w:sz w:val="20"/>
        </w:rPr>
      </w:pPr>
      <w:r>
        <w:rPr>
          <w:bCs/>
          <w:sz w:val="20"/>
        </w:rPr>
        <w:tab/>
      </w:r>
      <w:r>
        <w:rPr>
          <w:bCs/>
          <w:sz w:val="20"/>
        </w:rPr>
        <w:tab/>
        <w:t>a.</w:t>
      </w:r>
      <w:r>
        <w:rPr>
          <w:bCs/>
          <w:sz w:val="20"/>
        </w:rPr>
        <w:tab/>
      </w:r>
      <w:r w:rsidR="009E5C71" w:rsidRPr="00FC2C12">
        <w:rPr>
          <w:bCs/>
          <w:sz w:val="20"/>
        </w:rPr>
        <w:t>No watches</w:t>
      </w:r>
      <w:r w:rsidR="009E5C71">
        <w:rPr>
          <w:sz w:val="20"/>
        </w:rPr>
        <w:t xml:space="preserve">, pagers, cell phones, </w:t>
      </w:r>
      <w:r>
        <w:rPr>
          <w:sz w:val="20"/>
        </w:rPr>
        <w:t>etc. are to be worn on the field</w:t>
      </w:r>
      <w:r w:rsidR="009E5C71">
        <w:rPr>
          <w:sz w:val="20"/>
        </w:rPr>
        <w:t>.</w:t>
      </w:r>
    </w:p>
    <w:p w14:paraId="20E05CE9" w14:textId="77777777" w:rsidR="004D1DA9" w:rsidRDefault="004D1DA9" w:rsidP="00FC2C12">
      <w:pPr>
        <w:tabs>
          <w:tab w:val="decimal" w:pos="1080"/>
          <w:tab w:val="left" w:pos="1260"/>
        </w:tabs>
        <w:ind w:left="720" w:hanging="720"/>
        <w:jc w:val="both"/>
        <w:rPr>
          <w:sz w:val="20"/>
        </w:rPr>
      </w:pPr>
    </w:p>
    <w:p w14:paraId="5A590925" w14:textId="77777777" w:rsidR="004D1DA9" w:rsidRDefault="004D1DA9" w:rsidP="004D1DA9">
      <w:pPr>
        <w:tabs>
          <w:tab w:val="decimal" w:pos="540"/>
          <w:tab w:val="left" w:pos="720"/>
        </w:tabs>
        <w:ind w:left="720" w:hanging="720"/>
        <w:jc w:val="both"/>
        <w:rPr>
          <w:sz w:val="20"/>
        </w:rPr>
      </w:pPr>
      <w:r>
        <w:rPr>
          <w:sz w:val="20"/>
        </w:rPr>
        <w:tab/>
        <w:t>7.</w:t>
      </w:r>
      <w:r>
        <w:rPr>
          <w:sz w:val="20"/>
        </w:rPr>
        <w:tab/>
        <w:t xml:space="preserve">You are to arrival at the game site </w:t>
      </w:r>
      <w:r>
        <w:rPr>
          <w:b/>
          <w:sz w:val="20"/>
          <w:u w:val="single"/>
        </w:rPr>
        <w:t>no less than 45 minutes</w:t>
      </w:r>
      <w:r>
        <w:rPr>
          <w:sz w:val="20"/>
        </w:rPr>
        <w:t xml:space="preserve"> prior to game time. This gives you time for your pre-game and discuss either the 2-person or 3-person system you are using that game. </w:t>
      </w:r>
    </w:p>
    <w:p w14:paraId="24C0BA9E" w14:textId="77777777" w:rsidR="004D1DA9" w:rsidRPr="00AB5041" w:rsidRDefault="004D1DA9" w:rsidP="004D1DA9">
      <w:pPr>
        <w:tabs>
          <w:tab w:val="decimal" w:pos="1080"/>
          <w:tab w:val="left" w:pos="1260"/>
        </w:tabs>
        <w:ind w:left="1260" w:hanging="1260"/>
        <w:jc w:val="both"/>
        <w:rPr>
          <w:b/>
          <w:bCs/>
          <w:sz w:val="20"/>
        </w:rPr>
      </w:pPr>
      <w:r>
        <w:rPr>
          <w:sz w:val="20"/>
        </w:rPr>
        <w:tab/>
        <w:t>a.</w:t>
      </w:r>
      <w:r>
        <w:rPr>
          <w:sz w:val="20"/>
        </w:rPr>
        <w:tab/>
      </w:r>
      <w:r w:rsidRPr="00AB5041">
        <w:rPr>
          <w:b/>
          <w:bCs/>
          <w:sz w:val="20"/>
        </w:rPr>
        <w:t>If you are unable to arrive at the game site 45 minutes early, do not accept the assignment.</w:t>
      </w:r>
    </w:p>
    <w:p w14:paraId="10C401A3" w14:textId="77777777" w:rsidR="004D1DA9" w:rsidRDefault="004D1DA9" w:rsidP="00FC2C12">
      <w:pPr>
        <w:tabs>
          <w:tab w:val="decimal" w:pos="1080"/>
          <w:tab w:val="left" w:pos="1260"/>
        </w:tabs>
        <w:ind w:left="720" w:hanging="720"/>
        <w:jc w:val="both"/>
        <w:rPr>
          <w:sz w:val="20"/>
        </w:rPr>
      </w:pPr>
    </w:p>
    <w:p w14:paraId="4A7F9392" w14:textId="77777777" w:rsidR="006A0DB8" w:rsidRDefault="00602107" w:rsidP="00602107">
      <w:pPr>
        <w:tabs>
          <w:tab w:val="decimal" w:pos="540"/>
          <w:tab w:val="left" w:pos="720"/>
        </w:tabs>
        <w:ind w:left="720" w:hanging="720"/>
        <w:jc w:val="both"/>
        <w:rPr>
          <w:sz w:val="20"/>
        </w:rPr>
      </w:pPr>
      <w:r>
        <w:rPr>
          <w:sz w:val="20"/>
        </w:rPr>
        <w:tab/>
      </w:r>
      <w:r w:rsidR="00AB351F">
        <w:rPr>
          <w:sz w:val="20"/>
        </w:rPr>
        <w:t>8</w:t>
      </w:r>
      <w:r>
        <w:rPr>
          <w:sz w:val="20"/>
        </w:rPr>
        <w:t>.</w:t>
      </w:r>
      <w:r>
        <w:rPr>
          <w:sz w:val="20"/>
        </w:rPr>
        <w:tab/>
      </w:r>
      <w:r w:rsidR="006A0DB8">
        <w:rPr>
          <w:sz w:val="20"/>
        </w:rPr>
        <w:t>Be neat, in uniform and dignified in manner.</w:t>
      </w:r>
    </w:p>
    <w:p w14:paraId="1B4D1B36" w14:textId="77777777" w:rsidR="00602107" w:rsidRDefault="00602107" w:rsidP="00602107">
      <w:pPr>
        <w:tabs>
          <w:tab w:val="decimal" w:pos="540"/>
          <w:tab w:val="left" w:pos="720"/>
        </w:tabs>
        <w:ind w:left="720" w:hanging="720"/>
        <w:jc w:val="both"/>
        <w:rPr>
          <w:sz w:val="20"/>
        </w:rPr>
      </w:pPr>
    </w:p>
    <w:p w14:paraId="7819B1EB" w14:textId="77777777" w:rsidR="006A0DB8" w:rsidRDefault="00602107" w:rsidP="00602107">
      <w:pPr>
        <w:tabs>
          <w:tab w:val="decimal" w:pos="540"/>
          <w:tab w:val="left" w:pos="720"/>
          <w:tab w:val="decimal" w:pos="1080"/>
          <w:tab w:val="left" w:pos="1260"/>
        </w:tabs>
        <w:ind w:left="720" w:hanging="1260"/>
        <w:jc w:val="both"/>
        <w:rPr>
          <w:sz w:val="20"/>
        </w:rPr>
      </w:pPr>
      <w:r>
        <w:rPr>
          <w:sz w:val="20"/>
        </w:rPr>
        <w:tab/>
      </w:r>
      <w:r w:rsidR="00AB351F">
        <w:rPr>
          <w:sz w:val="20"/>
        </w:rPr>
        <w:t>9</w:t>
      </w:r>
      <w:r>
        <w:rPr>
          <w:sz w:val="20"/>
        </w:rPr>
        <w:t>.</w:t>
      </w:r>
      <w:r>
        <w:rPr>
          <w:sz w:val="20"/>
        </w:rPr>
        <w:tab/>
      </w:r>
      <w:r w:rsidR="006A0DB8">
        <w:rPr>
          <w:sz w:val="20"/>
        </w:rPr>
        <w:t>Announce all decisions promptly in a clear, distinct voice and use proper hand signals.</w:t>
      </w:r>
    </w:p>
    <w:p w14:paraId="0CCB7345" w14:textId="77777777" w:rsidR="00602107" w:rsidRDefault="00602107" w:rsidP="00602107">
      <w:pPr>
        <w:tabs>
          <w:tab w:val="decimal" w:pos="1080"/>
          <w:tab w:val="left" w:pos="1260"/>
        </w:tabs>
        <w:ind w:left="1260" w:hanging="1800"/>
        <w:jc w:val="both"/>
        <w:rPr>
          <w:sz w:val="20"/>
        </w:rPr>
      </w:pPr>
      <w:r>
        <w:rPr>
          <w:sz w:val="20"/>
        </w:rPr>
        <w:tab/>
        <w:t>a.</w:t>
      </w:r>
      <w:r>
        <w:rPr>
          <w:sz w:val="20"/>
        </w:rPr>
        <w:tab/>
      </w:r>
      <w:r w:rsidR="006A0DB8">
        <w:rPr>
          <w:sz w:val="20"/>
        </w:rPr>
        <w:t xml:space="preserve">Be alert, fair, prompt and accurate in all decisions. </w:t>
      </w:r>
    </w:p>
    <w:p w14:paraId="7411CAF2" w14:textId="77777777" w:rsidR="00602107" w:rsidRDefault="00602107" w:rsidP="00602107">
      <w:pPr>
        <w:tabs>
          <w:tab w:val="decimal" w:pos="1080"/>
          <w:tab w:val="left" w:pos="1260"/>
        </w:tabs>
        <w:ind w:left="1260" w:hanging="1800"/>
        <w:jc w:val="both"/>
        <w:rPr>
          <w:sz w:val="20"/>
        </w:rPr>
      </w:pPr>
      <w:r>
        <w:rPr>
          <w:sz w:val="20"/>
        </w:rPr>
        <w:tab/>
        <w:t>b.</w:t>
      </w:r>
      <w:r>
        <w:rPr>
          <w:sz w:val="20"/>
        </w:rPr>
        <w:tab/>
      </w:r>
      <w:r w:rsidR="006A0DB8">
        <w:rPr>
          <w:sz w:val="20"/>
        </w:rPr>
        <w:t xml:space="preserve">Work to be ahead of the play. </w:t>
      </w:r>
    </w:p>
    <w:p w14:paraId="69A39E8C" w14:textId="77777777" w:rsidR="006A0DB8" w:rsidRDefault="00602107" w:rsidP="00602107">
      <w:pPr>
        <w:tabs>
          <w:tab w:val="decimal" w:pos="1080"/>
          <w:tab w:val="left" w:pos="1260"/>
        </w:tabs>
        <w:ind w:left="1260" w:hanging="1800"/>
        <w:jc w:val="both"/>
        <w:rPr>
          <w:sz w:val="20"/>
        </w:rPr>
      </w:pPr>
      <w:r>
        <w:rPr>
          <w:sz w:val="20"/>
        </w:rPr>
        <w:tab/>
        <w:t>c.</w:t>
      </w:r>
      <w:r>
        <w:rPr>
          <w:sz w:val="20"/>
        </w:rPr>
        <w:tab/>
      </w:r>
      <w:r w:rsidR="006A0DB8">
        <w:rPr>
          <w:sz w:val="20"/>
        </w:rPr>
        <w:t>If an error is made, correct it promptly.</w:t>
      </w:r>
    </w:p>
    <w:p w14:paraId="45064BC8" w14:textId="77777777" w:rsidR="00602107" w:rsidRDefault="00602107" w:rsidP="00602107">
      <w:pPr>
        <w:tabs>
          <w:tab w:val="decimal" w:pos="1080"/>
          <w:tab w:val="left" w:pos="1260"/>
        </w:tabs>
        <w:ind w:left="1260" w:hanging="1800"/>
        <w:jc w:val="both"/>
        <w:rPr>
          <w:sz w:val="20"/>
        </w:rPr>
      </w:pPr>
    </w:p>
    <w:p w14:paraId="1D961937" w14:textId="77777777" w:rsidR="006A0DB8" w:rsidRDefault="00602107" w:rsidP="00602107">
      <w:pPr>
        <w:tabs>
          <w:tab w:val="decimal" w:pos="540"/>
          <w:tab w:val="left" w:pos="720"/>
          <w:tab w:val="decimal" w:pos="1080"/>
          <w:tab w:val="left" w:pos="1260"/>
        </w:tabs>
        <w:ind w:left="720" w:hanging="1260"/>
        <w:jc w:val="both"/>
        <w:rPr>
          <w:sz w:val="20"/>
        </w:rPr>
      </w:pPr>
      <w:r>
        <w:rPr>
          <w:sz w:val="20"/>
        </w:rPr>
        <w:tab/>
      </w:r>
      <w:r w:rsidR="00AB351F">
        <w:rPr>
          <w:sz w:val="20"/>
        </w:rPr>
        <w:t>10</w:t>
      </w:r>
      <w:r>
        <w:rPr>
          <w:sz w:val="20"/>
        </w:rPr>
        <w:t>.</w:t>
      </w:r>
      <w:r>
        <w:rPr>
          <w:sz w:val="20"/>
        </w:rPr>
        <w:tab/>
      </w:r>
      <w:r w:rsidR="006A0DB8">
        <w:rPr>
          <w:sz w:val="20"/>
        </w:rPr>
        <w:t>Display confidence, work with the teams and keep the game under control.</w:t>
      </w:r>
    </w:p>
    <w:p w14:paraId="2252197D" w14:textId="77777777" w:rsidR="00602107" w:rsidRDefault="00602107" w:rsidP="00602107">
      <w:pPr>
        <w:tabs>
          <w:tab w:val="decimal" w:pos="540"/>
          <w:tab w:val="left" w:pos="720"/>
          <w:tab w:val="decimal" w:pos="1080"/>
          <w:tab w:val="left" w:pos="1260"/>
        </w:tabs>
        <w:ind w:left="720" w:hanging="1260"/>
        <w:jc w:val="both"/>
        <w:rPr>
          <w:sz w:val="20"/>
        </w:rPr>
      </w:pPr>
    </w:p>
    <w:p w14:paraId="42A8A754" w14:textId="77777777" w:rsidR="006A0DB8" w:rsidRDefault="00602107" w:rsidP="00602107">
      <w:pPr>
        <w:tabs>
          <w:tab w:val="decimal" w:pos="540"/>
          <w:tab w:val="left" w:pos="720"/>
          <w:tab w:val="decimal" w:pos="1080"/>
          <w:tab w:val="left" w:pos="1260"/>
        </w:tabs>
        <w:ind w:left="720" w:hanging="1260"/>
        <w:jc w:val="both"/>
        <w:rPr>
          <w:sz w:val="20"/>
        </w:rPr>
      </w:pPr>
      <w:r>
        <w:rPr>
          <w:sz w:val="20"/>
        </w:rPr>
        <w:tab/>
      </w:r>
      <w:r w:rsidR="00AB351F">
        <w:rPr>
          <w:sz w:val="20"/>
        </w:rPr>
        <w:t>11</w:t>
      </w:r>
      <w:r>
        <w:rPr>
          <w:sz w:val="20"/>
        </w:rPr>
        <w:t>.</w:t>
      </w:r>
      <w:r>
        <w:rPr>
          <w:sz w:val="20"/>
        </w:rPr>
        <w:tab/>
      </w:r>
      <w:r w:rsidR="006A0DB8">
        <w:rPr>
          <w:sz w:val="20"/>
        </w:rPr>
        <w:t>Avoid arguments, personal comments about the game or players and anything else that might interfere with judgment.</w:t>
      </w:r>
    </w:p>
    <w:p w14:paraId="5B280FF7" w14:textId="77777777" w:rsidR="00602107" w:rsidRDefault="00602107" w:rsidP="00602107">
      <w:pPr>
        <w:tabs>
          <w:tab w:val="decimal" w:pos="540"/>
          <w:tab w:val="left" w:pos="720"/>
          <w:tab w:val="decimal" w:pos="1080"/>
          <w:tab w:val="left" w:pos="1260"/>
        </w:tabs>
        <w:ind w:left="720" w:hanging="1260"/>
        <w:jc w:val="both"/>
        <w:rPr>
          <w:sz w:val="20"/>
        </w:rPr>
      </w:pPr>
    </w:p>
    <w:p w14:paraId="2AF95764" w14:textId="77777777" w:rsidR="006A0DB8" w:rsidRDefault="00602107" w:rsidP="00602107">
      <w:pPr>
        <w:tabs>
          <w:tab w:val="decimal" w:pos="540"/>
          <w:tab w:val="left" w:pos="720"/>
          <w:tab w:val="decimal" w:pos="1080"/>
          <w:tab w:val="left" w:pos="1260"/>
        </w:tabs>
        <w:ind w:left="720" w:hanging="1260"/>
        <w:jc w:val="both"/>
        <w:rPr>
          <w:sz w:val="20"/>
        </w:rPr>
      </w:pPr>
      <w:r>
        <w:rPr>
          <w:sz w:val="20"/>
        </w:rPr>
        <w:tab/>
      </w:r>
      <w:r w:rsidR="00AB351F">
        <w:rPr>
          <w:sz w:val="20"/>
        </w:rPr>
        <w:t>12</w:t>
      </w:r>
      <w:r>
        <w:rPr>
          <w:sz w:val="20"/>
        </w:rPr>
        <w:t>.</w:t>
      </w:r>
      <w:r>
        <w:rPr>
          <w:sz w:val="20"/>
        </w:rPr>
        <w:tab/>
      </w:r>
      <w:r w:rsidR="006A0DB8">
        <w:rPr>
          <w:sz w:val="20"/>
        </w:rPr>
        <w:t xml:space="preserve">Keep apart from players and coaches, as well as spectators. </w:t>
      </w:r>
      <w:r w:rsidR="006A0DB8">
        <w:rPr>
          <w:b/>
          <w:sz w:val="20"/>
        </w:rPr>
        <w:t>DO NOT</w:t>
      </w:r>
      <w:r w:rsidR="006A0DB8">
        <w:rPr>
          <w:sz w:val="20"/>
        </w:rPr>
        <w:t xml:space="preserve"> socialize. </w:t>
      </w:r>
      <w:r w:rsidR="006A0DB8">
        <w:rPr>
          <w:b/>
          <w:sz w:val="20"/>
        </w:rPr>
        <w:t>DO NOT</w:t>
      </w:r>
      <w:r w:rsidR="006A0DB8">
        <w:rPr>
          <w:sz w:val="20"/>
        </w:rPr>
        <w:t xml:space="preserve"> offer an opinion of a decision, by a fellow umpire regardless of whether it is based on the rules or judgment. </w:t>
      </w:r>
      <w:r w:rsidR="006A0DB8">
        <w:rPr>
          <w:b/>
          <w:sz w:val="20"/>
        </w:rPr>
        <w:t xml:space="preserve">DO NOT </w:t>
      </w:r>
      <w:r w:rsidR="006A0DB8">
        <w:rPr>
          <w:sz w:val="20"/>
        </w:rPr>
        <w:t>become a clinician.</w:t>
      </w:r>
    </w:p>
    <w:p w14:paraId="3A9A56F1" w14:textId="77777777" w:rsidR="00602107" w:rsidRDefault="00602107" w:rsidP="00602107">
      <w:pPr>
        <w:tabs>
          <w:tab w:val="decimal" w:pos="540"/>
          <w:tab w:val="left" w:pos="720"/>
          <w:tab w:val="decimal" w:pos="1080"/>
          <w:tab w:val="left" w:pos="1260"/>
        </w:tabs>
        <w:ind w:left="720" w:hanging="1260"/>
        <w:jc w:val="both"/>
        <w:rPr>
          <w:sz w:val="20"/>
        </w:rPr>
      </w:pPr>
    </w:p>
    <w:p w14:paraId="4E063D8E" w14:textId="77777777" w:rsidR="006A0DB8" w:rsidRDefault="00602107" w:rsidP="00602107">
      <w:pPr>
        <w:tabs>
          <w:tab w:val="decimal" w:pos="540"/>
          <w:tab w:val="left" w:pos="720"/>
          <w:tab w:val="decimal" w:pos="1080"/>
          <w:tab w:val="left" w:pos="1260"/>
        </w:tabs>
        <w:ind w:left="720" w:hanging="1260"/>
        <w:jc w:val="both"/>
        <w:rPr>
          <w:sz w:val="20"/>
        </w:rPr>
      </w:pPr>
      <w:r>
        <w:rPr>
          <w:sz w:val="20"/>
        </w:rPr>
        <w:tab/>
      </w:r>
      <w:r w:rsidR="00AB351F">
        <w:rPr>
          <w:sz w:val="20"/>
        </w:rPr>
        <w:t>13</w:t>
      </w:r>
      <w:r>
        <w:rPr>
          <w:sz w:val="20"/>
        </w:rPr>
        <w:t>.</w:t>
      </w:r>
      <w:r>
        <w:rPr>
          <w:sz w:val="20"/>
        </w:rPr>
        <w:tab/>
      </w:r>
      <w:r w:rsidR="006A0DB8">
        <w:rPr>
          <w:sz w:val="20"/>
        </w:rPr>
        <w:t>Use signals to assist each other in calling plays if either umpire is blocked out of the play. (catcher obstruction, batted ball hitting the batter, runner interference, etc.)</w:t>
      </w:r>
    </w:p>
    <w:p w14:paraId="607460E7" w14:textId="77777777" w:rsidR="00602107" w:rsidRDefault="00602107" w:rsidP="00602107">
      <w:pPr>
        <w:tabs>
          <w:tab w:val="decimal" w:pos="540"/>
          <w:tab w:val="left" w:pos="720"/>
          <w:tab w:val="decimal" w:pos="1080"/>
          <w:tab w:val="left" w:pos="1260"/>
        </w:tabs>
        <w:ind w:left="720" w:hanging="1260"/>
        <w:jc w:val="both"/>
        <w:rPr>
          <w:sz w:val="20"/>
        </w:rPr>
      </w:pPr>
    </w:p>
    <w:p w14:paraId="6BB66278" w14:textId="77777777" w:rsidR="00154C4A" w:rsidRDefault="00602107" w:rsidP="00602107">
      <w:pPr>
        <w:tabs>
          <w:tab w:val="decimal" w:pos="540"/>
          <w:tab w:val="left" w:pos="720"/>
          <w:tab w:val="decimal" w:pos="1080"/>
          <w:tab w:val="left" w:pos="1260"/>
        </w:tabs>
        <w:ind w:left="720" w:hanging="1260"/>
        <w:jc w:val="both"/>
        <w:rPr>
          <w:sz w:val="20"/>
        </w:rPr>
      </w:pPr>
      <w:r>
        <w:rPr>
          <w:sz w:val="20"/>
        </w:rPr>
        <w:tab/>
      </w:r>
      <w:r w:rsidR="00AB351F">
        <w:rPr>
          <w:sz w:val="20"/>
        </w:rPr>
        <w:t>14</w:t>
      </w:r>
      <w:r>
        <w:rPr>
          <w:sz w:val="20"/>
        </w:rPr>
        <w:t>.</w:t>
      </w:r>
      <w:r>
        <w:rPr>
          <w:sz w:val="20"/>
        </w:rPr>
        <w:tab/>
      </w:r>
      <w:r w:rsidR="006A0DB8">
        <w:rPr>
          <w:sz w:val="20"/>
        </w:rPr>
        <w:t>Call illegal pitches immediately in a loud enough voice to be heard but not loud enough to stop play and give the delayed dead ball signal.</w:t>
      </w:r>
    </w:p>
    <w:p w14:paraId="4EEC8CA7" w14:textId="77777777" w:rsidR="00602107" w:rsidRDefault="00602107" w:rsidP="00602107">
      <w:pPr>
        <w:tabs>
          <w:tab w:val="decimal" w:pos="540"/>
          <w:tab w:val="left" w:pos="720"/>
          <w:tab w:val="decimal" w:pos="1080"/>
          <w:tab w:val="left" w:pos="1260"/>
        </w:tabs>
        <w:ind w:left="720" w:hanging="1260"/>
        <w:jc w:val="both"/>
        <w:rPr>
          <w:sz w:val="20"/>
        </w:rPr>
      </w:pPr>
      <w:r>
        <w:rPr>
          <w:sz w:val="20"/>
        </w:rPr>
        <w:br w:type="page"/>
      </w:r>
    </w:p>
    <w:p w14:paraId="63DCD4A2" w14:textId="77777777" w:rsidR="00EA6605" w:rsidRPr="002A438D" w:rsidRDefault="00EA6605" w:rsidP="002A438D">
      <w:pPr>
        <w:tabs>
          <w:tab w:val="left" w:pos="1440"/>
        </w:tabs>
        <w:jc w:val="center"/>
        <w:rPr>
          <w:b/>
          <w:sz w:val="36"/>
          <w:szCs w:val="36"/>
        </w:rPr>
      </w:pPr>
      <w:r w:rsidRPr="002A438D">
        <w:rPr>
          <w:b/>
          <w:sz w:val="36"/>
          <w:szCs w:val="36"/>
        </w:rPr>
        <w:t>CIF Tournament Rules</w:t>
      </w:r>
    </w:p>
    <w:p w14:paraId="29D62F42" w14:textId="77777777" w:rsidR="00EA6605" w:rsidRDefault="00EA6605" w:rsidP="00EA6605">
      <w:pPr>
        <w:tabs>
          <w:tab w:val="left" w:pos="1080"/>
          <w:tab w:val="left" w:pos="3600"/>
          <w:tab w:val="left" w:pos="5760"/>
        </w:tabs>
        <w:jc w:val="both"/>
        <w:rPr>
          <w:sz w:val="20"/>
        </w:rPr>
      </w:pPr>
      <w:r>
        <w:rPr>
          <w:sz w:val="20"/>
        </w:rPr>
        <w:tab/>
      </w:r>
    </w:p>
    <w:p w14:paraId="18DFB9BE" w14:textId="77777777" w:rsidR="0073326C" w:rsidRPr="00E9022D" w:rsidRDefault="0073326C" w:rsidP="0073326C">
      <w:pPr>
        <w:tabs>
          <w:tab w:val="decimal" w:pos="180"/>
          <w:tab w:val="left" w:pos="540"/>
        </w:tabs>
        <w:ind w:left="540" w:hanging="540"/>
        <w:jc w:val="both"/>
        <w:rPr>
          <w:sz w:val="22"/>
          <w:szCs w:val="22"/>
        </w:rPr>
      </w:pPr>
      <w:r>
        <w:rPr>
          <w:sz w:val="22"/>
          <w:szCs w:val="22"/>
        </w:rPr>
        <w:tab/>
      </w:r>
      <w:r w:rsidRPr="00E9022D">
        <w:rPr>
          <w:sz w:val="22"/>
          <w:szCs w:val="22"/>
        </w:rPr>
        <w:t>1.</w:t>
      </w:r>
      <w:r w:rsidRPr="00E9022D">
        <w:rPr>
          <w:sz w:val="22"/>
          <w:szCs w:val="22"/>
        </w:rPr>
        <w:tab/>
        <w:t>All playoff games</w:t>
      </w:r>
      <w:r w:rsidR="0083272A" w:rsidRPr="00E9022D">
        <w:rPr>
          <w:sz w:val="22"/>
          <w:szCs w:val="22"/>
        </w:rPr>
        <w:t xml:space="preserve"> will be conducted under the 202</w:t>
      </w:r>
      <w:r w:rsidR="00AB5041">
        <w:rPr>
          <w:sz w:val="22"/>
          <w:szCs w:val="22"/>
        </w:rPr>
        <w:t>3</w:t>
      </w:r>
      <w:r w:rsidRPr="00E9022D">
        <w:rPr>
          <w:sz w:val="22"/>
          <w:szCs w:val="22"/>
        </w:rPr>
        <w:t xml:space="preserve"> National Federation Softball Rules, except where Blue Book rulings or </w:t>
      </w:r>
      <w:r w:rsidR="00AB5041">
        <w:rPr>
          <w:sz w:val="22"/>
          <w:szCs w:val="22"/>
        </w:rPr>
        <w:t>the CIF</w:t>
      </w:r>
      <w:r w:rsidRPr="00E9022D">
        <w:rPr>
          <w:sz w:val="22"/>
          <w:szCs w:val="22"/>
        </w:rPr>
        <w:t xml:space="preserve"> bulletin supersede</w:t>
      </w:r>
      <w:r w:rsidR="00AB5041">
        <w:rPr>
          <w:sz w:val="22"/>
          <w:szCs w:val="22"/>
        </w:rPr>
        <w:t>s</w:t>
      </w:r>
      <w:r w:rsidRPr="00E9022D">
        <w:rPr>
          <w:sz w:val="22"/>
          <w:szCs w:val="22"/>
        </w:rPr>
        <w:t xml:space="preserve">. All playoff games after round 2 will be a minimum of seven (7) innings duration. </w:t>
      </w:r>
    </w:p>
    <w:p w14:paraId="59E55B6E" w14:textId="77777777" w:rsidR="0073326C" w:rsidRPr="00E9022D" w:rsidRDefault="0073326C" w:rsidP="004B2CD6">
      <w:pPr>
        <w:numPr>
          <w:ilvl w:val="0"/>
          <w:numId w:val="12"/>
        </w:numPr>
        <w:ind w:left="1440"/>
        <w:jc w:val="both"/>
        <w:rPr>
          <w:sz w:val="22"/>
          <w:szCs w:val="22"/>
        </w:rPr>
      </w:pPr>
      <w:r w:rsidRPr="00E9022D">
        <w:rPr>
          <w:sz w:val="22"/>
          <w:szCs w:val="22"/>
        </w:rPr>
        <w:t>Run-ahead rule will only be for the wild card, 1</w:t>
      </w:r>
      <w:r w:rsidRPr="00E9022D">
        <w:rPr>
          <w:sz w:val="22"/>
          <w:szCs w:val="22"/>
          <w:vertAlign w:val="superscript"/>
        </w:rPr>
        <w:t>st</w:t>
      </w:r>
      <w:r w:rsidRPr="00E9022D">
        <w:rPr>
          <w:sz w:val="22"/>
          <w:szCs w:val="22"/>
        </w:rPr>
        <w:t xml:space="preserve"> round and 2</w:t>
      </w:r>
      <w:r w:rsidRPr="00E9022D">
        <w:rPr>
          <w:sz w:val="22"/>
          <w:szCs w:val="22"/>
          <w:vertAlign w:val="superscript"/>
        </w:rPr>
        <w:t>nd</w:t>
      </w:r>
      <w:r w:rsidRPr="00E9022D">
        <w:rPr>
          <w:sz w:val="22"/>
          <w:szCs w:val="22"/>
        </w:rPr>
        <w:t xml:space="preserve"> round games.</w:t>
      </w:r>
    </w:p>
    <w:p w14:paraId="4EF167A6" w14:textId="77777777" w:rsidR="0073326C" w:rsidRDefault="0073326C" w:rsidP="004B2CD6">
      <w:pPr>
        <w:numPr>
          <w:ilvl w:val="0"/>
          <w:numId w:val="12"/>
        </w:numPr>
        <w:ind w:left="1440"/>
        <w:jc w:val="both"/>
        <w:rPr>
          <w:sz w:val="22"/>
          <w:szCs w:val="22"/>
        </w:rPr>
      </w:pPr>
      <w:r w:rsidRPr="00E9022D">
        <w:rPr>
          <w:sz w:val="22"/>
          <w:szCs w:val="22"/>
        </w:rPr>
        <w:t xml:space="preserve">Games shall end after 4½ or 5 innings if </w:t>
      </w:r>
      <w:r w:rsidR="002B3A9B">
        <w:rPr>
          <w:sz w:val="22"/>
          <w:szCs w:val="22"/>
        </w:rPr>
        <w:t>one</w:t>
      </w:r>
      <w:r w:rsidRPr="00E9022D">
        <w:rPr>
          <w:sz w:val="22"/>
          <w:szCs w:val="22"/>
        </w:rPr>
        <w:t xml:space="preserve"> team is behind by 10 runs.</w:t>
      </w:r>
    </w:p>
    <w:p w14:paraId="1E22193C" w14:textId="77777777" w:rsidR="00F27C77" w:rsidRDefault="00F27C77" w:rsidP="004B2CD6">
      <w:pPr>
        <w:numPr>
          <w:ilvl w:val="0"/>
          <w:numId w:val="12"/>
        </w:numPr>
        <w:ind w:left="1440"/>
        <w:jc w:val="both"/>
        <w:rPr>
          <w:sz w:val="22"/>
          <w:szCs w:val="22"/>
        </w:rPr>
      </w:pPr>
      <w:r>
        <w:rPr>
          <w:sz w:val="22"/>
          <w:szCs w:val="22"/>
        </w:rPr>
        <w:t>Run-ahead rule is not in place for the quarter, semi or finals games.</w:t>
      </w:r>
    </w:p>
    <w:p w14:paraId="1D2EC2AE" w14:textId="77777777" w:rsidR="00F27C77" w:rsidRDefault="00F27C77" w:rsidP="00F27C77">
      <w:pPr>
        <w:numPr>
          <w:ilvl w:val="0"/>
          <w:numId w:val="2"/>
        </w:numPr>
        <w:tabs>
          <w:tab w:val="clear" w:pos="360"/>
        </w:tabs>
        <w:ind w:left="2160"/>
        <w:jc w:val="both"/>
        <w:rPr>
          <w:sz w:val="22"/>
          <w:szCs w:val="22"/>
        </w:rPr>
      </w:pPr>
      <w:r>
        <w:rPr>
          <w:sz w:val="22"/>
          <w:szCs w:val="22"/>
        </w:rPr>
        <w:t xml:space="preserve">Book rule 4-2-3may be implemented for </w:t>
      </w:r>
      <w:r w:rsidR="00BF5397">
        <w:rPr>
          <w:sz w:val="22"/>
          <w:szCs w:val="22"/>
        </w:rPr>
        <w:t>quarter and/or semi</w:t>
      </w:r>
      <w:r>
        <w:rPr>
          <w:sz w:val="22"/>
          <w:szCs w:val="22"/>
        </w:rPr>
        <w:t xml:space="preserve"> games.</w:t>
      </w:r>
    </w:p>
    <w:p w14:paraId="25EF4350" w14:textId="77777777" w:rsidR="00F27C77" w:rsidRDefault="00F27C77" w:rsidP="00F27C77">
      <w:pPr>
        <w:numPr>
          <w:ilvl w:val="0"/>
          <w:numId w:val="2"/>
        </w:numPr>
        <w:tabs>
          <w:tab w:val="clear" w:pos="360"/>
        </w:tabs>
        <w:ind w:left="2160"/>
        <w:jc w:val="both"/>
        <w:rPr>
          <w:sz w:val="22"/>
          <w:szCs w:val="22"/>
        </w:rPr>
      </w:pPr>
      <w:r>
        <w:rPr>
          <w:sz w:val="22"/>
          <w:szCs w:val="22"/>
        </w:rPr>
        <w:t>Must be at least 4 ½ innings and agreed to by both coaches.</w:t>
      </w:r>
    </w:p>
    <w:p w14:paraId="66F60D15" w14:textId="77777777" w:rsidR="00F27C77" w:rsidRPr="00E9022D" w:rsidRDefault="00F27C77" w:rsidP="00F27C77">
      <w:pPr>
        <w:ind w:left="2160"/>
        <w:jc w:val="both"/>
        <w:rPr>
          <w:sz w:val="22"/>
          <w:szCs w:val="22"/>
        </w:rPr>
      </w:pPr>
    </w:p>
    <w:p w14:paraId="0860C13D" w14:textId="77777777" w:rsidR="0073326C" w:rsidRDefault="0073326C" w:rsidP="0073326C">
      <w:pPr>
        <w:tabs>
          <w:tab w:val="decimal" w:pos="180"/>
          <w:tab w:val="left" w:pos="540"/>
        </w:tabs>
        <w:ind w:left="540" w:hanging="540"/>
        <w:jc w:val="both"/>
        <w:rPr>
          <w:b/>
          <w:bCs/>
          <w:sz w:val="23"/>
          <w:szCs w:val="23"/>
        </w:rPr>
      </w:pPr>
      <w:r w:rsidRPr="00462717">
        <w:rPr>
          <w:sz w:val="22"/>
          <w:szCs w:val="22"/>
        </w:rPr>
        <w:tab/>
        <w:t>2.</w:t>
      </w:r>
      <w:r w:rsidRPr="00462717">
        <w:rPr>
          <w:sz w:val="22"/>
          <w:szCs w:val="22"/>
        </w:rPr>
        <w:tab/>
      </w:r>
      <w:r w:rsidR="00E9022D" w:rsidRPr="00462717">
        <w:rPr>
          <w:bCs/>
          <w:sz w:val="23"/>
          <w:szCs w:val="23"/>
        </w:rPr>
        <w:t xml:space="preserve">Teams </w:t>
      </w:r>
      <w:r w:rsidR="00E9022D" w:rsidRPr="00462717">
        <w:rPr>
          <w:b/>
          <w:bCs/>
          <w:sz w:val="23"/>
          <w:szCs w:val="23"/>
          <w:u w:val="single"/>
        </w:rPr>
        <w:t>WILL NOT</w:t>
      </w:r>
      <w:r w:rsidR="00E9022D" w:rsidRPr="00462717">
        <w:rPr>
          <w:bCs/>
          <w:sz w:val="23"/>
          <w:szCs w:val="23"/>
        </w:rPr>
        <w:t xml:space="preserve"> be permitted to take batting practice on the day of the</w:t>
      </w:r>
      <w:r w:rsidR="00E9022D" w:rsidRPr="00E9022D">
        <w:rPr>
          <w:bCs/>
          <w:sz w:val="23"/>
          <w:szCs w:val="23"/>
        </w:rPr>
        <w:t xml:space="preserve"> scheduled contest. </w:t>
      </w:r>
    </w:p>
    <w:p w14:paraId="02E1F623" w14:textId="77777777" w:rsidR="00E9022D" w:rsidRDefault="00E9022D" w:rsidP="0073326C">
      <w:pPr>
        <w:tabs>
          <w:tab w:val="decimal" w:pos="180"/>
          <w:tab w:val="left" w:pos="540"/>
        </w:tabs>
        <w:ind w:left="540" w:hanging="540"/>
        <w:jc w:val="both"/>
        <w:rPr>
          <w:sz w:val="23"/>
          <w:szCs w:val="23"/>
        </w:rPr>
      </w:pPr>
      <w:r>
        <w:rPr>
          <w:sz w:val="23"/>
          <w:szCs w:val="23"/>
        </w:rPr>
        <w:tab/>
      </w:r>
      <w:r>
        <w:rPr>
          <w:sz w:val="23"/>
          <w:szCs w:val="23"/>
        </w:rPr>
        <w:tab/>
        <w:t xml:space="preserve">A potential batting practice violation is not a violation under NFHS rules that can be protested. If the situation occurs the coach must bring the issue to the attention of the home plate umpire at the </w:t>
      </w:r>
      <w:r w:rsidRPr="00462717">
        <w:rPr>
          <w:b/>
          <w:color w:val="0000FF"/>
          <w:sz w:val="23"/>
          <w:szCs w:val="23"/>
          <w:u w:val="single"/>
        </w:rPr>
        <w:t>pre-game meeting</w:t>
      </w:r>
      <w:r>
        <w:rPr>
          <w:sz w:val="23"/>
          <w:szCs w:val="23"/>
        </w:rPr>
        <w:t xml:space="preserve"> and ask that it be recorded. The umpire will then forward that information in a report to our office after the game is over. The game is not played under protest.</w:t>
      </w:r>
    </w:p>
    <w:p w14:paraId="31AC604D" w14:textId="77777777" w:rsidR="00F27C77" w:rsidRPr="00554C95" w:rsidRDefault="00F27C77" w:rsidP="0073326C">
      <w:pPr>
        <w:tabs>
          <w:tab w:val="decimal" w:pos="180"/>
          <w:tab w:val="left" w:pos="540"/>
        </w:tabs>
        <w:ind w:left="540" w:hanging="540"/>
        <w:jc w:val="both"/>
        <w:rPr>
          <w:color w:val="FF0000"/>
          <w:sz w:val="22"/>
          <w:szCs w:val="22"/>
        </w:rPr>
      </w:pPr>
    </w:p>
    <w:p w14:paraId="3CF73DAC" w14:textId="77777777" w:rsidR="0073326C" w:rsidRPr="00D861E5" w:rsidRDefault="0073326C" w:rsidP="0073326C">
      <w:pPr>
        <w:tabs>
          <w:tab w:val="decimal" w:pos="180"/>
          <w:tab w:val="left" w:pos="540"/>
        </w:tabs>
        <w:ind w:left="540" w:hanging="540"/>
        <w:jc w:val="both"/>
        <w:rPr>
          <w:b/>
          <w:bCs/>
          <w:color w:val="FF0000"/>
          <w:sz w:val="22"/>
          <w:szCs w:val="22"/>
        </w:rPr>
      </w:pPr>
      <w:r w:rsidRPr="00D861E5">
        <w:rPr>
          <w:b/>
          <w:bCs/>
          <w:color w:val="FF0000"/>
          <w:sz w:val="22"/>
          <w:szCs w:val="22"/>
        </w:rPr>
        <w:tab/>
        <w:t>3.</w:t>
      </w:r>
      <w:r w:rsidRPr="00D861E5">
        <w:rPr>
          <w:b/>
          <w:bCs/>
          <w:color w:val="FF0000"/>
          <w:sz w:val="22"/>
          <w:szCs w:val="22"/>
        </w:rPr>
        <w:tab/>
        <w:t xml:space="preserve">Fields with baseball pitching mounds may </w:t>
      </w:r>
      <w:r w:rsidRPr="00D861E5">
        <w:rPr>
          <w:b/>
          <w:bCs/>
          <w:color w:val="FF0000"/>
          <w:sz w:val="22"/>
          <w:szCs w:val="22"/>
          <w:u w:val="single"/>
        </w:rPr>
        <w:t>NOT</w:t>
      </w:r>
      <w:r w:rsidRPr="00D861E5">
        <w:rPr>
          <w:b/>
          <w:bCs/>
          <w:color w:val="FF0000"/>
          <w:sz w:val="22"/>
          <w:szCs w:val="22"/>
        </w:rPr>
        <w:t xml:space="preserve"> be used for any CIF softball playoff contest.</w:t>
      </w:r>
    </w:p>
    <w:p w14:paraId="7405B5D7" w14:textId="77777777" w:rsidR="00F27C77" w:rsidRPr="00554C95" w:rsidRDefault="00F27C77" w:rsidP="0073326C">
      <w:pPr>
        <w:tabs>
          <w:tab w:val="decimal" w:pos="180"/>
          <w:tab w:val="left" w:pos="540"/>
        </w:tabs>
        <w:ind w:left="540" w:hanging="540"/>
        <w:jc w:val="both"/>
        <w:rPr>
          <w:color w:val="FF0000"/>
          <w:sz w:val="22"/>
          <w:szCs w:val="22"/>
        </w:rPr>
      </w:pPr>
    </w:p>
    <w:p w14:paraId="1A1DE874" w14:textId="77777777" w:rsidR="0073326C" w:rsidRPr="00E91A06" w:rsidRDefault="0073326C" w:rsidP="0073326C">
      <w:pPr>
        <w:tabs>
          <w:tab w:val="decimal" w:pos="180"/>
          <w:tab w:val="left" w:pos="540"/>
        </w:tabs>
        <w:ind w:left="540" w:hanging="540"/>
        <w:jc w:val="both"/>
        <w:rPr>
          <w:sz w:val="22"/>
          <w:szCs w:val="22"/>
        </w:rPr>
      </w:pPr>
      <w:r w:rsidRPr="00554C95">
        <w:rPr>
          <w:color w:val="FF0000"/>
          <w:sz w:val="22"/>
          <w:szCs w:val="22"/>
        </w:rPr>
        <w:tab/>
      </w:r>
      <w:r w:rsidR="00F27C77">
        <w:rPr>
          <w:sz w:val="22"/>
          <w:szCs w:val="22"/>
        </w:rPr>
        <w:t>4</w:t>
      </w:r>
      <w:r w:rsidRPr="00554C95">
        <w:rPr>
          <w:sz w:val="22"/>
          <w:szCs w:val="22"/>
        </w:rPr>
        <w:t>.</w:t>
      </w:r>
      <w:r w:rsidRPr="00554C95">
        <w:rPr>
          <w:sz w:val="22"/>
          <w:szCs w:val="22"/>
        </w:rPr>
        <w:tab/>
        <w:t xml:space="preserve">Game ball: The </w:t>
      </w:r>
      <w:r w:rsidRPr="00554C95">
        <w:rPr>
          <w:sz w:val="22"/>
          <w:szCs w:val="22"/>
          <w:u w:val="single"/>
        </w:rPr>
        <w:t>home team</w:t>
      </w:r>
      <w:r w:rsidRPr="00554C95">
        <w:rPr>
          <w:sz w:val="22"/>
          <w:szCs w:val="22"/>
        </w:rPr>
        <w:t xml:space="preserve"> provides the game balls per NFHS Rules. </w:t>
      </w:r>
      <w:r w:rsidR="00AB5041">
        <w:rPr>
          <w:sz w:val="22"/>
          <w:szCs w:val="22"/>
        </w:rPr>
        <w:t xml:space="preserve">The official game ball for the playoffs is: </w:t>
      </w:r>
      <w:r w:rsidR="00AB5041" w:rsidRPr="00AB5041">
        <w:rPr>
          <w:b/>
          <w:bCs/>
          <w:sz w:val="22"/>
          <w:szCs w:val="22"/>
        </w:rPr>
        <w:t>Rawlings FPCIF-SS</w:t>
      </w:r>
      <w:r w:rsidRPr="00AB5041">
        <w:rPr>
          <w:b/>
          <w:bCs/>
          <w:sz w:val="22"/>
          <w:szCs w:val="22"/>
        </w:rPr>
        <w:t>.</w:t>
      </w:r>
      <w:r w:rsidRPr="00E91A06">
        <w:rPr>
          <w:sz w:val="22"/>
          <w:szCs w:val="22"/>
        </w:rPr>
        <w:t xml:space="preserve"> </w:t>
      </w:r>
    </w:p>
    <w:p w14:paraId="086B5A9F" w14:textId="77777777" w:rsidR="0073326C" w:rsidRDefault="0073326C" w:rsidP="0073326C">
      <w:pPr>
        <w:numPr>
          <w:ilvl w:val="0"/>
          <w:numId w:val="9"/>
        </w:numPr>
        <w:ind w:left="1440"/>
        <w:jc w:val="both"/>
        <w:rPr>
          <w:sz w:val="22"/>
          <w:szCs w:val="22"/>
        </w:rPr>
      </w:pPr>
      <w:r w:rsidRPr="00E91A06">
        <w:rPr>
          <w:sz w:val="22"/>
          <w:szCs w:val="22"/>
        </w:rPr>
        <w:t xml:space="preserve">If the </w:t>
      </w:r>
      <w:r w:rsidR="00B1054D">
        <w:rPr>
          <w:sz w:val="22"/>
          <w:szCs w:val="22"/>
        </w:rPr>
        <w:t xml:space="preserve">home </w:t>
      </w:r>
      <w:r w:rsidRPr="00E91A06">
        <w:rPr>
          <w:sz w:val="22"/>
          <w:szCs w:val="22"/>
        </w:rPr>
        <w:t xml:space="preserve">school does not have </w:t>
      </w:r>
      <w:r w:rsidR="00AB5041">
        <w:rPr>
          <w:sz w:val="22"/>
          <w:szCs w:val="22"/>
        </w:rPr>
        <w:t>the mandated</w:t>
      </w:r>
      <w:r w:rsidR="00F27C77">
        <w:rPr>
          <w:sz w:val="22"/>
          <w:szCs w:val="22"/>
        </w:rPr>
        <w:t xml:space="preserve"> ball</w:t>
      </w:r>
      <w:r w:rsidRPr="00E91A06">
        <w:rPr>
          <w:sz w:val="22"/>
          <w:szCs w:val="22"/>
        </w:rPr>
        <w:t>, check with the visitors.</w:t>
      </w:r>
    </w:p>
    <w:p w14:paraId="19804D3F" w14:textId="77777777" w:rsidR="00D861E5" w:rsidRDefault="00D861E5" w:rsidP="0073326C">
      <w:pPr>
        <w:numPr>
          <w:ilvl w:val="0"/>
          <w:numId w:val="9"/>
        </w:numPr>
        <w:ind w:left="1440"/>
        <w:jc w:val="both"/>
        <w:rPr>
          <w:sz w:val="22"/>
          <w:szCs w:val="22"/>
        </w:rPr>
      </w:pPr>
      <w:r>
        <w:rPr>
          <w:sz w:val="22"/>
          <w:szCs w:val="22"/>
        </w:rPr>
        <w:t>If neither team has the Rawlings ball, you may use another NFHS Certified ball.</w:t>
      </w:r>
    </w:p>
    <w:p w14:paraId="6A20284D" w14:textId="77777777" w:rsidR="00D861E5" w:rsidRDefault="00D861E5" w:rsidP="00D861E5">
      <w:pPr>
        <w:numPr>
          <w:ilvl w:val="3"/>
          <w:numId w:val="9"/>
        </w:numPr>
        <w:jc w:val="both"/>
        <w:rPr>
          <w:sz w:val="22"/>
          <w:szCs w:val="22"/>
        </w:rPr>
      </w:pPr>
      <w:r>
        <w:rPr>
          <w:sz w:val="22"/>
          <w:szCs w:val="22"/>
        </w:rPr>
        <w:t>You will need to fill out a Playoff Ball Violation form that night.</w:t>
      </w:r>
    </w:p>
    <w:p w14:paraId="6EB6F793" w14:textId="77777777" w:rsidR="00D861E5" w:rsidRDefault="00D861E5" w:rsidP="00D861E5">
      <w:pPr>
        <w:numPr>
          <w:ilvl w:val="3"/>
          <w:numId w:val="9"/>
        </w:numPr>
        <w:jc w:val="both"/>
        <w:rPr>
          <w:sz w:val="22"/>
          <w:szCs w:val="22"/>
        </w:rPr>
      </w:pPr>
      <w:hyperlink r:id="rId8" w:history="1">
        <w:r w:rsidRPr="00435450">
          <w:rPr>
            <w:rStyle w:val="Hyperlink"/>
            <w:sz w:val="22"/>
            <w:szCs w:val="22"/>
          </w:rPr>
          <w:t>https://www.cifsshome.org/playoff_ball_violation/create</w:t>
        </w:r>
      </w:hyperlink>
    </w:p>
    <w:p w14:paraId="7C44A7ED" w14:textId="77777777" w:rsidR="0073326C" w:rsidRDefault="0073326C" w:rsidP="0073326C">
      <w:pPr>
        <w:numPr>
          <w:ilvl w:val="0"/>
          <w:numId w:val="9"/>
        </w:numPr>
        <w:ind w:left="1440"/>
        <w:jc w:val="both"/>
        <w:rPr>
          <w:sz w:val="22"/>
          <w:szCs w:val="22"/>
        </w:rPr>
      </w:pPr>
      <w:r w:rsidRPr="00E91A06">
        <w:rPr>
          <w:b/>
          <w:sz w:val="22"/>
          <w:szCs w:val="22"/>
          <w:u w:val="single"/>
        </w:rPr>
        <w:t>IF</w:t>
      </w:r>
      <w:r w:rsidRPr="00E91A06">
        <w:rPr>
          <w:sz w:val="22"/>
          <w:szCs w:val="22"/>
        </w:rPr>
        <w:t xml:space="preserve"> neither team has a NFHS Certified game ball(s), you are </w:t>
      </w:r>
      <w:r w:rsidRPr="00E91A06">
        <w:rPr>
          <w:b/>
          <w:sz w:val="22"/>
          <w:szCs w:val="22"/>
          <w:u w:val="single"/>
        </w:rPr>
        <w:t>NOT</w:t>
      </w:r>
      <w:r w:rsidRPr="00E91A06">
        <w:rPr>
          <w:sz w:val="22"/>
          <w:szCs w:val="22"/>
        </w:rPr>
        <w:t xml:space="preserve"> to play the game and notify CIF.</w:t>
      </w:r>
    </w:p>
    <w:p w14:paraId="70EB3418" w14:textId="77777777" w:rsidR="00F27C77" w:rsidRPr="00E91A06" w:rsidRDefault="00F27C77" w:rsidP="00F27C77">
      <w:pPr>
        <w:ind w:left="1440"/>
        <w:jc w:val="both"/>
        <w:rPr>
          <w:sz w:val="22"/>
          <w:szCs w:val="22"/>
        </w:rPr>
      </w:pPr>
    </w:p>
    <w:p w14:paraId="0A3A6672" w14:textId="77777777" w:rsidR="00F27C77" w:rsidRDefault="0073326C" w:rsidP="0073326C">
      <w:pPr>
        <w:tabs>
          <w:tab w:val="decimal" w:pos="180"/>
          <w:tab w:val="left" w:pos="540"/>
        </w:tabs>
        <w:ind w:left="540" w:hanging="540"/>
        <w:jc w:val="both"/>
        <w:rPr>
          <w:sz w:val="22"/>
          <w:szCs w:val="22"/>
        </w:rPr>
      </w:pPr>
      <w:r w:rsidRPr="00E91A06">
        <w:rPr>
          <w:sz w:val="22"/>
          <w:szCs w:val="22"/>
        </w:rPr>
        <w:tab/>
      </w:r>
      <w:r w:rsidR="00F27C77">
        <w:rPr>
          <w:sz w:val="22"/>
          <w:szCs w:val="22"/>
        </w:rPr>
        <w:t>5</w:t>
      </w:r>
      <w:r w:rsidRPr="00E91A06">
        <w:rPr>
          <w:sz w:val="22"/>
          <w:szCs w:val="22"/>
        </w:rPr>
        <w:t>.</w:t>
      </w:r>
      <w:r w:rsidRPr="00E91A06">
        <w:rPr>
          <w:sz w:val="22"/>
          <w:szCs w:val="22"/>
        </w:rPr>
        <w:tab/>
        <w:t xml:space="preserve">Game time is 3:15 p.m. on the designated date. </w:t>
      </w:r>
    </w:p>
    <w:p w14:paraId="7D78E247" w14:textId="77777777" w:rsidR="0073326C" w:rsidRDefault="0073326C" w:rsidP="00F27C77">
      <w:pPr>
        <w:numPr>
          <w:ilvl w:val="0"/>
          <w:numId w:val="10"/>
        </w:numPr>
        <w:ind w:left="1440"/>
        <w:jc w:val="both"/>
        <w:rPr>
          <w:sz w:val="22"/>
          <w:szCs w:val="22"/>
        </w:rPr>
      </w:pPr>
      <w:r w:rsidRPr="00E91A06">
        <w:rPr>
          <w:sz w:val="22"/>
          <w:szCs w:val="22"/>
        </w:rPr>
        <w:t xml:space="preserve">A school may play at </w:t>
      </w:r>
      <w:r w:rsidR="004B2CD6">
        <w:rPr>
          <w:sz w:val="22"/>
          <w:szCs w:val="22"/>
        </w:rPr>
        <w:t>different</w:t>
      </w:r>
      <w:r w:rsidRPr="00E91A06">
        <w:rPr>
          <w:sz w:val="22"/>
          <w:szCs w:val="22"/>
        </w:rPr>
        <w:t xml:space="preserve"> times or on </w:t>
      </w:r>
      <w:r w:rsidR="004B2CD6">
        <w:rPr>
          <w:sz w:val="22"/>
          <w:szCs w:val="22"/>
        </w:rPr>
        <w:t>different</w:t>
      </w:r>
      <w:r w:rsidRPr="00E91A06">
        <w:rPr>
          <w:sz w:val="22"/>
          <w:szCs w:val="22"/>
        </w:rPr>
        <w:t xml:space="preserve"> days if it is mutually agreeable to both competing schools.</w:t>
      </w:r>
    </w:p>
    <w:p w14:paraId="218DA6D8" w14:textId="77777777" w:rsidR="004B2CD6" w:rsidRDefault="004B2CD6" w:rsidP="00F27C77">
      <w:pPr>
        <w:numPr>
          <w:ilvl w:val="0"/>
          <w:numId w:val="10"/>
        </w:numPr>
        <w:ind w:left="1440"/>
        <w:jc w:val="both"/>
        <w:rPr>
          <w:sz w:val="22"/>
          <w:szCs w:val="22"/>
        </w:rPr>
      </w:pPr>
      <w:r>
        <w:rPr>
          <w:sz w:val="22"/>
          <w:szCs w:val="22"/>
        </w:rPr>
        <w:t>CIF will be notified of the request.</w:t>
      </w:r>
    </w:p>
    <w:p w14:paraId="5246796B" w14:textId="77777777" w:rsidR="00F27C77" w:rsidRPr="00E91A06" w:rsidRDefault="00F27C77" w:rsidP="0073326C">
      <w:pPr>
        <w:tabs>
          <w:tab w:val="decimal" w:pos="180"/>
          <w:tab w:val="left" w:pos="540"/>
        </w:tabs>
        <w:ind w:left="540" w:hanging="540"/>
        <w:jc w:val="both"/>
        <w:rPr>
          <w:sz w:val="22"/>
          <w:szCs w:val="22"/>
        </w:rPr>
      </w:pPr>
    </w:p>
    <w:p w14:paraId="74ACEC9D" w14:textId="77777777" w:rsidR="004B2CD6" w:rsidRDefault="0073326C" w:rsidP="0073326C">
      <w:pPr>
        <w:tabs>
          <w:tab w:val="decimal" w:pos="180"/>
          <w:tab w:val="left" w:pos="540"/>
        </w:tabs>
        <w:ind w:left="540" w:hanging="540"/>
        <w:jc w:val="both"/>
        <w:rPr>
          <w:sz w:val="22"/>
          <w:szCs w:val="22"/>
        </w:rPr>
      </w:pPr>
      <w:r w:rsidRPr="00E91A06">
        <w:rPr>
          <w:sz w:val="22"/>
          <w:szCs w:val="22"/>
        </w:rPr>
        <w:tab/>
        <w:t>8.</w:t>
      </w:r>
      <w:r w:rsidRPr="00E91A06">
        <w:rPr>
          <w:sz w:val="22"/>
          <w:szCs w:val="22"/>
        </w:rPr>
        <w:tab/>
        <w:t xml:space="preserve">Umpires: The umpires shall receive </w:t>
      </w:r>
      <w:r w:rsidRPr="004B2CD6">
        <w:rPr>
          <w:b/>
          <w:sz w:val="22"/>
          <w:szCs w:val="22"/>
        </w:rPr>
        <w:t>$</w:t>
      </w:r>
      <w:r w:rsidR="004B2CD6" w:rsidRPr="004B2CD6">
        <w:rPr>
          <w:b/>
          <w:sz w:val="22"/>
          <w:szCs w:val="22"/>
        </w:rPr>
        <w:t>8</w:t>
      </w:r>
      <w:r w:rsidR="00D861E5">
        <w:rPr>
          <w:b/>
          <w:sz w:val="22"/>
          <w:szCs w:val="22"/>
        </w:rPr>
        <w:t>4</w:t>
      </w:r>
      <w:r w:rsidRPr="004B2CD6">
        <w:rPr>
          <w:b/>
          <w:sz w:val="22"/>
          <w:szCs w:val="22"/>
        </w:rPr>
        <w:t>.00</w:t>
      </w:r>
      <w:r w:rsidRPr="00E91A06">
        <w:rPr>
          <w:sz w:val="22"/>
          <w:szCs w:val="22"/>
        </w:rPr>
        <w:t xml:space="preserve">. </w:t>
      </w:r>
    </w:p>
    <w:p w14:paraId="28FE2EB5" w14:textId="77777777" w:rsidR="004B2CD6" w:rsidRDefault="0073326C" w:rsidP="004B2CD6">
      <w:pPr>
        <w:numPr>
          <w:ilvl w:val="0"/>
          <w:numId w:val="11"/>
        </w:numPr>
        <w:ind w:left="1440"/>
        <w:jc w:val="both"/>
        <w:rPr>
          <w:sz w:val="22"/>
          <w:szCs w:val="22"/>
        </w:rPr>
      </w:pPr>
      <w:r w:rsidRPr="00E91A06">
        <w:rPr>
          <w:sz w:val="22"/>
          <w:szCs w:val="22"/>
        </w:rPr>
        <w:t xml:space="preserve">Mileage </w:t>
      </w:r>
      <w:r w:rsidR="004B2CD6">
        <w:rPr>
          <w:sz w:val="22"/>
          <w:szCs w:val="22"/>
        </w:rPr>
        <w:t>will be paid to the plate umpire</w:t>
      </w:r>
      <w:r w:rsidRPr="00E91A06">
        <w:rPr>
          <w:sz w:val="22"/>
          <w:szCs w:val="22"/>
        </w:rPr>
        <w:t xml:space="preserve">. </w:t>
      </w:r>
    </w:p>
    <w:p w14:paraId="3A52B058" w14:textId="77777777" w:rsidR="0073326C" w:rsidRDefault="0073326C" w:rsidP="004B2CD6">
      <w:pPr>
        <w:numPr>
          <w:ilvl w:val="0"/>
          <w:numId w:val="11"/>
        </w:numPr>
        <w:ind w:left="1440"/>
        <w:jc w:val="both"/>
        <w:rPr>
          <w:sz w:val="22"/>
          <w:szCs w:val="22"/>
        </w:rPr>
      </w:pPr>
      <w:r w:rsidRPr="00E91A06">
        <w:rPr>
          <w:sz w:val="22"/>
          <w:szCs w:val="22"/>
        </w:rPr>
        <w:t>Three</w:t>
      </w:r>
      <w:r w:rsidRPr="00462717">
        <w:rPr>
          <w:sz w:val="22"/>
          <w:szCs w:val="22"/>
        </w:rPr>
        <w:t xml:space="preserve"> officials will automatically be assigned beginning with the quarterfinal round.</w:t>
      </w:r>
    </w:p>
    <w:p w14:paraId="1143EA9A" w14:textId="77777777" w:rsidR="00F27C77" w:rsidRPr="00462717" w:rsidRDefault="00F27C77" w:rsidP="0073326C">
      <w:pPr>
        <w:tabs>
          <w:tab w:val="decimal" w:pos="180"/>
          <w:tab w:val="left" w:pos="540"/>
        </w:tabs>
        <w:ind w:left="540" w:hanging="540"/>
        <w:jc w:val="both"/>
        <w:rPr>
          <w:sz w:val="22"/>
          <w:szCs w:val="22"/>
        </w:rPr>
      </w:pPr>
    </w:p>
    <w:p w14:paraId="758BC61F" w14:textId="77777777" w:rsidR="0073326C" w:rsidRPr="00462717" w:rsidRDefault="0073326C" w:rsidP="0073326C">
      <w:pPr>
        <w:tabs>
          <w:tab w:val="decimal" w:pos="180"/>
          <w:tab w:val="left" w:pos="540"/>
        </w:tabs>
        <w:ind w:left="540" w:hanging="540"/>
        <w:jc w:val="both"/>
        <w:rPr>
          <w:sz w:val="22"/>
          <w:szCs w:val="22"/>
        </w:rPr>
      </w:pPr>
      <w:r w:rsidRPr="00462717">
        <w:rPr>
          <w:sz w:val="22"/>
          <w:szCs w:val="22"/>
        </w:rPr>
        <w:tab/>
        <w:t>9.</w:t>
      </w:r>
      <w:r w:rsidRPr="00462717">
        <w:rPr>
          <w:sz w:val="22"/>
          <w:szCs w:val="22"/>
        </w:rPr>
        <w:tab/>
        <w:t>Cheering Sections: Fan/Student cheering sections are encouraged to cheer and support their own team and should display proper sportsmanship with respect to the opposing team and the game officials.  They are expected to follow the following guidelines and failure to do so may lead to removal from the contest and/or forfeiture of the contest.</w:t>
      </w:r>
    </w:p>
    <w:p w14:paraId="0E3C8B9A" w14:textId="77777777" w:rsidR="0073326C" w:rsidRPr="00462717" w:rsidRDefault="00E9022D" w:rsidP="0073326C">
      <w:pPr>
        <w:numPr>
          <w:ilvl w:val="0"/>
          <w:numId w:val="8"/>
        </w:numPr>
        <w:tabs>
          <w:tab w:val="clear" w:pos="2160"/>
        </w:tabs>
        <w:ind w:left="1440"/>
        <w:rPr>
          <w:sz w:val="22"/>
          <w:szCs w:val="22"/>
        </w:rPr>
      </w:pPr>
      <w:r w:rsidRPr="00462717">
        <w:rPr>
          <w:sz w:val="23"/>
          <w:szCs w:val="23"/>
        </w:rPr>
        <w:t>Noisemakers (the use of artificial noisemakers, ball buckets, air horns, horns, cow bells, bells, victory bells, sirens, chimes, wooden blocks, thunder sticks, etc. and electronic amplifiers) by student-athletes and team personal is prohibited while on site for competition. For this rule, the field, bullpens and dugouts are considered “on site”. Megaphones may only be used by the school’s uniformed cheer squads.</w:t>
      </w:r>
    </w:p>
    <w:p w14:paraId="43C43BA2" w14:textId="77777777" w:rsidR="0073326C" w:rsidRPr="00462717" w:rsidRDefault="0073326C" w:rsidP="0073326C">
      <w:pPr>
        <w:numPr>
          <w:ilvl w:val="0"/>
          <w:numId w:val="8"/>
        </w:numPr>
        <w:tabs>
          <w:tab w:val="clear" w:pos="2160"/>
        </w:tabs>
        <w:ind w:left="1440"/>
        <w:rPr>
          <w:sz w:val="22"/>
          <w:szCs w:val="22"/>
        </w:rPr>
      </w:pPr>
      <w:r w:rsidRPr="00462717">
        <w:rPr>
          <w:sz w:val="22"/>
          <w:szCs w:val="22"/>
        </w:rPr>
        <w:t>Cheering devices such as rally towels, pom-poms and pennants are acceptable when used within the bounds of good sportsmanship.</w:t>
      </w:r>
    </w:p>
    <w:p w14:paraId="5A308187" w14:textId="77777777" w:rsidR="0073326C" w:rsidRPr="00462717" w:rsidRDefault="0073326C" w:rsidP="002A438D">
      <w:pPr>
        <w:numPr>
          <w:ilvl w:val="0"/>
          <w:numId w:val="8"/>
        </w:numPr>
        <w:tabs>
          <w:tab w:val="clear" w:pos="2160"/>
        </w:tabs>
        <w:ind w:left="1440"/>
        <w:rPr>
          <w:sz w:val="22"/>
          <w:szCs w:val="22"/>
        </w:rPr>
      </w:pPr>
      <w:r w:rsidRPr="00462717">
        <w:rPr>
          <w:sz w:val="22"/>
          <w:szCs w:val="22"/>
        </w:rPr>
        <w:t>It is the expectation that cheering section behavior will be monitored by the assigned school staff of the school that they represent.  All improper behavior/language should be addressed and corrected immediately by school staff supervisors.</w:t>
      </w:r>
    </w:p>
    <w:p w14:paraId="11E6036B" w14:textId="77777777" w:rsidR="004B2CD6" w:rsidRDefault="00E9022D" w:rsidP="004B2CD6">
      <w:pPr>
        <w:numPr>
          <w:ilvl w:val="0"/>
          <w:numId w:val="8"/>
        </w:numPr>
        <w:tabs>
          <w:tab w:val="clear" w:pos="2160"/>
        </w:tabs>
        <w:ind w:left="1440"/>
        <w:rPr>
          <w:sz w:val="22"/>
          <w:szCs w:val="22"/>
        </w:rPr>
      </w:pPr>
      <w:r w:rsidRPr="00462717">
        <w:rPr>
          <w:sz w:val="23"/>
          <w:szCs w:val="23"/>
        </w:rPr>
        <w:lastRenderedPageBreak/>
        <w:t xml:space="preserve">No standing or jumping on the team benches in the dugout. Please do not drag bats against the fencing in the dugout. In addition, any artificial noise that the umpire deems interferers with the </w:t>
      </w:r>
      <w:r w:rsidR="004B2CD6">
        <w:rPr>
          <w:sz w:val="22"/>
          <w:szCs w:val="22"/>
        </w:rPr>
        <w:t>game is prohibited.</w:t>
      </w:r>
    </w:p>
    <w:p w14:paraId="401DDE83" w14:textId="77777777" w:rsidR="00D861E5" w:rsidRDefault="00D861E5" w:rsidP="00D861E5">
      <w:pPr>
        <w:rPr>
          <w:sz w:val="22"/>
          <w:szCs w:val="22"/>
        </w:rPr>
      </w:pPr>
    </w:p>
    <w:p w14:paraId="54EE1BBC" w14:textId="77777777" w:rsidR="00D861E5" w:rsidRPr="00FF628E" w:rsidRDefault="00D861E5" w:rsidP="00D861E5">
      <w:pPr>
        <w:pStyle w:val="NormalWeb"/>
        <w:tabs>
          <w:tab w:val="decimal" w:pos="180"/>
          <w:tab w:val="left" w:pos="540"/>
        </w:tabs>
        <w:ind w:left="540" w:hanging="540"/>
        <w:rPr>
          <w:sz w:val="22"/>
          <w:szCs w:val="22"/>
        </w:rPr>
      </w:pPr>
      <w:r w:rsidRPr="00FF628E">
        <w:rPr>
          <w:sz w:val="22"/>
          <w:szCs w:val="22"/>
        </w:rPr>
        <w:tab/>
        <w:t>10.</w:t>
      </w:r>
      <w:r w:rsidRPr="00FF628E">
        <w:rPr>
          <w:sz w:val="22"/>
          <w:szCs w:val="22"/>
        </w:rPr>
        <w:tab/>
        <w:t xml:space="preserve">Music may be played by the host/home team prior to the contest and in between innings. No music may be played while the ball is “live” and/or in play. </w:t>
      </w:r>
    </w:p>
    <w:p w14:paraId="4DAAD476" w14:textId="77777777" w:rsidR="00D861E5" w:rsidRDefault="00D861E5" w:rsidP="00D861E5">
      <w:pPr>
        <w:tabs>
          <w:tab w:val="decimal" w:pos="180"/>
          <w:tab w:val="left" w:pos="540"/>
        </w:tabs>
        <w:ind w:left="540" w:hanging="540"/>
        <w:rPr>
          <w:sz w:val="22"/>
          <w:szCs w:val="22"/>
        </w:rPr>
      </w:pPr>
    </w:p>
    <w:p w14:paraId="2DA5928D" w14:textId="77777777" w:rsidR="002A438D" w:rsidRPr="00E9022D" w:rsidRDefault="002A438D" w:rsidP="0073326C">
      <w:pPr>
        <w:tabs>
          <w:tab w:val="decimal" w:pos="180"/>
          <w:tab w:val="left" w:pos="540"/>
        </w:tabs>
        <w:ind w:left="540" w:hanging="540"/>
        <w:jc w:val="both"/>
        <w:rPr>
          <w:sz w:val="22"/>
          <w:szCs w:val="22"/>
        </w:rPr>
      </w:pPr>
      <w:r w:rsidRPr="00462717">
        <w:rPr>
          <w:sz w:val="22"/>
          <w:szCs w:val="22"/>
        </w:rPr>
        <w:t>11.</w:t>
      </w:r>
      <w:r w:rsidRPr="00462717">
        <w:rPr>
          <w:b/>
          <w:sz w:val="22"/>
          <w:szCs w:val="22"/>
        </w:rPr>
        <w:tab/>
        <w:t>Protests (rule interpretation). There will be no protests entertained by CIF following the conclusion of the game. That means that if a coach believes there is a misinterpretation of the rule(s), they are to direct</w:t>
      </w:r>
      <w:r w:rsidRPr="00E9022D">
        <w:rPr>
          <w:b/>
          <w:sz w:val="22"/>
          <w:szCs w:val="22"/>
        </w:rPr>
        <w:t xml:space="preserve"> their questions/concerns to the game officials per</w:t>
      </w:r>
      <w:r w:rsidR="00D861E5">
        <w:rPr>
          <w:b/>
          <w:sz w:val="22"/>
          <w:szCs w:val="22"/>
        </w:rPr>
        <w:t xml:space="preserve"> </w:t>
      </w:r>
      <w:r w:rsidRPr="00E9022D">
        <w:rPr>
          <w:b/>
          <w:sz w:val="22"/>
          <w:szCs w:val="22"/>
        </w:rPr>
        <w:t>NFHS guidelines. If that happens, listen to the coach and if necessary, go to the rulebook for clarification. Be approachable.</w:t>
      </w:r>
    </w:p>
    <w:p w14:paraId="43F40357" w14:textId="77777777" w:rsidR="0073326C" w:rsidRPr="0073326C" w:rsidRDefault="0073326C" w:rsidP="0073326C">
      <w:pPr>
        <w:tabs>
          <w:tab w:val="left" w:pos="1080"/>
        </w:tabs>
        <w:jc w:val="both"/>
        <w:rPr>
          <w:b/>
          <w:sz w:val="22"/>
          <w:szCs w:val="22"/>
        </w:rPr>
      </w:pPr>
    </w:p>
    <w:p w14:paraId="0330EB76" w14:textId="77777777" w:rsidR="0073326C" w:rsidRPr="0073326C" w:rsidRDefault="0073326C" w:rsidP="0073326C">
      <w:pPr>
        <w:tabs>
          <w:tab w:val="left" w:pos="1080"/>
        </w:tabs>
        <w:jc w:val="center"/>
        <w:rPr>
          <w:b/>
          <w:sz w:val="22"/>
          <w:szCs w:val="22"/>
        </w:rPr>
      </w:pPr>
      <w:r w:rsidRPr="0073326C">
        <w:rPr>
          <w:b/>
          <w:sz w:val="22"/>
          <w:szCs w:val="22"/>
        </w:rPr>
        <w:t xml:space="preserve">CIF Southern Section – 562-493-9500 and </w:t>
      </w:r>
      <w:hyperlink r:id="rId9" w:history="1">
        <w:r w:rsidRPr="0073326C">
          <w:rPr>
            <w:rStyle w:val="Hyperlink"/>
            <w:b/>
            <w:sz w:val="22"/>
            <w:szCs w:val="22"/>
          </w:rPr>
          <w:t>mikem@cifss.org</w:t>
        </w:r>
      </w:hyperlink>
    </w:p>
    <w:p w14:paraId="06C5D2F4" w14:textId="77777777" w:rsidR="009E5C71" w:rsidRDefault="009E5C71">
      <w:pPr>
        <w:pStyle w:val="BodyText3"/>
      </w:pPr>
    </w:p>
    <w:p w14:paraId="6E3AA040" w14:textId="77777777" w:rsidR="009E5C71" w:rsidRDefault="009E5C71">
      <w:pPr>
        <w:pStyle w:val="BodyText3"/>
        <w:pageBreakBefore/>
      </w:pPr>
    </w:p>
    <w:p w14:paraId="5A229E44" w14:textId="77777777" w:rsidR="009E5C71" w:rsidRDefault="009E5C71">
      <w:pPr>
        <w:tabs>
          <w:tab w:val="decimal" w:pos="360"/>
          <w:tab w:val="left" w:pos="630"/>
          <w:tab w:val="decimal" w:pos="1080"/>
          <w:tab w:val="left" w:pos="1260"/>
        </w:tabs>
        <w:jc w:val="center"/>
        <w:rPr>
          <w:b/>
          <w:sz w:val="28"/>
        </w:rPr>
      </w:pPr>
      <w:r>
        <w:rPr>
          <w:b/>
          <w:sz w:val="28"/>
        </w:rPr>
        <w:t>3-man Umpire System</w:t>
      </w:r>
    </w:p>
    <w:p w14:paraId="7D1E7E53" w14:textId="77777777" w:rsidR="009E5C71" w:rsidRDefault="009E5C71">
      <w:pPr>
        <w:pStyle w:val="Heading4"/>
        <w:tabs>
          <w:tab w:val="clear" w:pos="180"/>
          <w:tab w:val="clear" w:pos="450"/>
          <w:tab w:val="clear" w:pos="8640"/>
          <w:tab w:val="decimal" w:pos="360"/>
          <w:tab w:val="left" w:pos="630"/>
          <w:tab w:val="decimal" w:pos="1080"/>
          <w:tab w:val="left" w:pos="1260"/>
        </w:tabs>
        <w:rPr>
          <w:sz w:val="28"/>
        </w:rPr>
      </w:pPr>
      <w:r>
        <w:rPr>
          <w:sz w:val="28"/>
        </w:rPr>
        <w:t>Pre-Game</w:t>
      </w:r>
    </w:p>
    <w:p w14:paraId="15E13E60" w14:textId="77777777" w:rsidR="00FD5AA6" w:rsidRDefault="00FD5AA6" w:rsidP="00FD5AA6"/>
    <w:p w14:paraId="7D22A50A" w14:textId="77777777" w:rsidR="00FD5AA6" w:rsidRPr="00FD5AA6" w:rsidRDefault="00FD5AA6" w:rsidP="00FD5AA6">
      <w:pPr>
        <w:pStyle w:val="BodyText3"/>
        <w:rPr>
          <w:szCs w:val="22"/>
        </w:rPr>
      </w:pPr>
      <w:r w:rsidRPr="00FD5AA6">
        <w:rPr>
          <w:szCs w:val="22"/>
        </w:rPr>
        <w:t>Prior to entering the field, crews should hold a pre-game meeting to cover the ground rules, positioning, coverage for unusual plays, rule questions, handling of disagreements between players and/or coaches and end of game procedure. The plate umpire should check the location of the score keeper(s), coordinate time and check to make sure everyone has brushes, indicators and other necessary equipment. If you wish to have water during the game, please bring your ow</w:t>
      </w:r>
      <w:r w:rsidR="006A0DB8">
        <w:rPr>
          <w:szCs w:val="22"/>
        </w:rPr>
        <w:t>n drinking bottle or container.</w:t>
      </w:r>
    </w:p>
    <w:p w14:paraId="35226B5E" w14:textId="77777777" w:rsidR="00FD5AA6" w:rsidRPr="00FD5AA6" w:rsidRDefault="00FD5AA6" w:rsidP="00FD5AA6">
      <w:pPr>
        <w:rPr>
          <w:sz w:val="22"/>
          <w:szCs w:val="22"/>
        </w:rPr>
      </w:pPr>
    </w:p>
    <w:p w14:paraId="047DBD02" w14:textId="77777777" w:rsidR="009E5C71" w:rsidRPr="00FD5AA6" w:rsidRDefault="009E5C71" w:rsidP="006A0DB8">
      <w:pPr>
        <w:rPr>
          <w:b/>
          <w:sz w:val="22"/>
          <w:szCs w:val="22"/>
        </w:rPr>
      </w:pPr>
      <w:r w:rsidRPr="00FD5AA6">
        <w:rPr>
          <w:b/>
          <w:sz w:val="22"/>
          <w:szCs w:val="22"/>
        </w:rPr>
        <w:t>The following are points to be considered at the pre-game with your partners</w:t>
      </w:r>
      <w:r w:rsidR="006A0DB8">
        <w:rPr>
          <w:b/>
          <w:sz w:val="22"/>
          <w:szCs w:val="22"/>
        </w:rPr>
        <w:t>. There might be additional points to cover by the crew.</w:t>
      </w:r>
    </w:p>
    <w:p w14:paraId="66C8B09E" w14:textId="77777777" w:rsidR="009E5C71" w:rsidRPr="00FD5AA6" w:rsidRDefault="009E5C71">
      <w:pPr>
        <w:jc w:val="both"/>
        <w:rPr>
          <w:b/>
          <w:sz w:val="22"/>
          <w:szCs w:val="22"/>
        </w:rPr>
      </w:pPr>
    </w:p>
    <w:p w14:paraId="3C2C94C2" w14:textId="77777777" w:rsidR="00B97FE1" w:rsidRPr="00FD5AA6" w:rsidRDefault="00B97FE1" w:rsidP="0099047C">
      <w:pPr>
        <w:numPr>
          <w:ilvl w:val="0"/>
          <w:numId w:val="3"/>
        </w:numPr>
        <w:tabs>
          <w:tab w:val="clear" w:pos="360"/>
          <w:tab w:val="left" w:pos="1080"/>
        </w:tabs>
        <w:spacing w:line="360" w:lineRule="auto"/>
        <w:ind w:left="1080" w:hanging="540"/>
        <w:jc w:val="both"/>
        <w:rPr>
          <w:sz w:val="22"/>
          <w:szCs w:val="22"/>
        </w:rPr>
        <w:sectPr w:rsidR="00B97FE1" w:rsidRPr="00FD5AA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76" w:left="1080" w:header="720" w:footer="720" w:gutter="0"/>
          <w:cols w:space="720"/>
          <w:docGrid w:linePitch="360"/>
        </w:sectPr>
      </w:pPr>
    </w:p>
    <w:p w14:paraId="1553BDE1" w14:textId="77777777" w:rsidR="009E5C71" w:rsidRPr="00FD5AA6" w:rsidRDefault="009E5C71" w:rsidP="00B97FE1">
      <w:pPr>
        <w:numPr>
          <w:ilvl w:val="0"/>
          <w:numId w:val="3"/>
        </w:numPr>
        <w:tabs>
          <w:tab w:val="clear" w:pos="360"/>
          <w:tab w:val="left" w:pos="1080"/>
        </w:tabs>
        <w:ind w:left="1080" w:hanging="540"/>
        <w:rPr>
          <w:sz w:val="22"/>
          <w:szCs w:val="22"/>
        </w:rPr>
      </w:pPr>
      <w:r w:rsidRPr="00FD5AA6">
        <w:rPr>
          <w:sz w:val="22"/>
          <w:szCs w:val="22"/>
        </w:rPr>
        <w:t xml:space="preserve">Plate meeting, PU to </w:t>
      </w:r>
      <w:r w:rsidR="00B97FE1" w:rsidRPr="00FD5AA6">
        <w:rPr>
          <w:sz w:val="22"/>
          <w:szCs w:val="22"/>
        </w:rPr>
        <w:t>lead the conference</w:t>
      </w:r>
      <w:r w:rsidRPr="00FD5AA6">
        <w:rPr>
          <w:sz w:val="22"/>
          <w:szCs w:val="22"/>
        </w:rPr>
        <w:t>. Set-up a comment from each of your partners to build validity for them. (i.e., sportsmanship, jewelry inspection by the captains, proper wearing of the uniform, etc.)</w:t>
      </w:r>
    </w:p>
    <w:p w14:paraId="48A82DB0" w14:textId="77777777" w:rsidR="00B97FE1" w:rsidRPr="00FD5AA6" w:rsidRDefault="00B97FE1" w:rsidP="00B97FE1">
      <w:pPr>
        <w:tabs>
          <w:tab w:val="left" w:pos="1080"/>
        </w:tabs>
        <w:ind w:left="1080"/>
        <w:rPr>
          <w:sz w:val="22"/>
          <w:szCs w:val="22"/>
        </w:rPr>
      </w:pPr>
    </w:p>
    <w:p w14:paraId="76EDA7AE" w14:textId="77777777" w:rsidR="009E5C71" w:rsidRPr="00FD5AA6" w:rsidRDefault="009E5C71" w:rsidP="00B97FE1">
      <w:pPr>
        <w:numPr>
          <w:ilvl w:val="0"/>
          <w:numId w:val="3"/>
        </w:numPr>
        <w:tabs>
          <w:tab w:val="clear" w:pos="360"/>
          <w:tab w:val="left" w:pos="1080"/>
        </w:tabs>
        <w:ind w:left="1080" w:hanging="540"/>
        <w:rPr>
          <w:sz w:val="22"/>
          <w:szCs w:val="22"/>
        </w:rPr>
      </w:pPr>
      <w:r w:rsidRPr="00FD5AA6">
        <w:rPr>
          <w:sz w:val="22"/>
          <w:szCs w:val="22"/>
        </w:rPr>
        <w:t>Half-swing help, go to the umpire with the best angle.</w:t>
      </w:r>
    </w:p>
    <w:p w14:paraId="1646A9E3" w14:textId="77777777" w:rsidR="00B97FE1" w:rsidRPr="00FD5AA6" w:rsidRDefault="00B97FE1" w:rsidP="00B97FE1">
      <w:pPr>
        <w:tabs>
          <w:tab w:val="left" w:pos="1080"/>
        </w:tabs>
        <w:rPr>
          <w:sz w:val="22"/>
          <w:szCs w:val="22"/>
        </w:rPr>
      </w:pPr>
    </w:p>
    <w:p w14:paraId="2FF01DB1" w14:textId="77777777" w:rsidR="009E5C71" w:rsidRPr="00FD5AA6" w:rsidRDefault="009E5C71" w:rsidP="00B97FE1">
      <w:pPr>
        <w:numPr>
          <w:ilvl w:val="0"/>
          <w:numId w:val="3"/>
        </w:numPr>
        <w:tabs>
          <w:tab w:val="clear" w:pos="360"/>
          <w:tab w:val="left" w:pos="1080"/>
        </w:tabs>
        <w:ind w:left="1080" w:hanging="540"/>
        <w:rPr>
          <w:sz w:val="22"/>
          <w:szCs w:val="22"/>
        </w:rPr>
      </w:pPr>
      <w:r w:rsidRPr="00FD5AA6">
        <w:rPr>
          <w:sz w:val="22"/>
          <w:szCs w:val="22"/>
        </w:rPr>
        <w:t>Go over umpire-to-umpire communications and be sure that each umpire looks at his/her partners.</w:t>
      </w:r>
    </w:p>
    <w:p w14:paraId="29AFD9EE" w14:textId="77777777" w:rsidR="00B97FE1" w:rsidRPr="00FD5AA6" w:rsidRDefault="00B97FE1" w:rsidP="00B97FE1">
      <w:pPr>
        <w:tabs>
          <w:tab w:val="left" w:pos="1080"/>
        </w:tabs>
        <w:ind w:left="1080"/>
        <w:rPr>
          <w:sz w:val="22"/>
          <w:szCs w:val="22"/>
        </w:rPr>
      </w:pPr>
    </w:p>
    <w:p w14:paraId="5A485600" w14:textId="77777777" w:rsidR="00B97FE1" w:rsidRPr="00FD5AA6" w:rsidRDefault="009E5C71" w:rsidP="00B97FE1">
      <w:pPr>
        <w:numPr>
          <w:ilvl w:val="0"/>
          <w:numId w:val="3"/>
        </w:numPr>
        <w:tabs>
          <w:tab w:val="clear" w:pos="360"/>
          <w:tab w:val="left" w:pos="1080"/>
        </w:tabs>
        <w:ind w:left="1080" w:hanging="540"/>
        <w:rPr>
          <w:sz w:val="22"/>
          <w:szCs w:val="22"/>
        </w:rPr>
      </w:pPr>
      <w:r w:rsidRPr="00FD5AA6">
        <w:rPr>
          <w:sz w:val="22"/>
          <w:szCs w:val="22"/>
        </w:rPr>
        <w:t xml:space="preserve">Positions between innings. The field umpires are to meet </w:t>
      </w:r>
      <w:r w:rsidRPr="006000BE">
        <w:rPr>
          <w:b/>
          <w:sz w:val="22"/>
          <w:szCs w:val="22"/>
        </w:rPr>
        <w:t>behind 2</w:t>
      </w:r>
      <w:r w:rsidRPr="006000BE">
        <w:rPr>
          <w:b/>
          <w:sz w:val="22"/>
          <w:szCs w:val="22"/>
          <w:vertAlign w:val="superscript"/>
        </w:rPr>
        <w:t>nd</w:t>
      </w:r>
      <w:r w:rsidRPr="006000BE">
        <w:rPr>
          <w:b/>
          <w:sz w:val="22"/>
          <w:szCs w:val="22"/>
        </w:rPr>
        <w:t xml:space="preserve"> base</w:t>
      </w:r>
      <w:r w:rsidRPr="00FD5AA6">
        <w:rPr>
          <w:sz w:val="22"/>
          <w:szCs w:val="22"/>
        </w:rPr>
        <w:t xml:space="preserve"> where the dirt meets the grass. Allows for discussion and keeps you out of the way of the players.</w:t>
      </w:r>
    </w:p>
    <w:p w14:paraId="24183656" w14:textId="77777777" w:rsidR="00B97FE1" w:rsidRPr="00FD5AA6" w:rsidRDefault="00B97FE1" w:rsidP="00B97FE1">
      <w:pPr>
        <w:tabs>
          <w:tab w:val="left" w:pos="1080"/>
        </w:tabs>
        <w:ind w:left="1080"/>
        <w:rPr>
          <w:sz w:val="22"/>
          <w:szCs w:val="22"/>
        </w:rPr>
      </w:pPr>
    </w:p>
    <w:p w14:paraId="4FE95024" w14:textId="77777777" w:rsidR="009E5C71" w:rsidRPr="00FD5AA6" w:rsidRDefault="009E5C71" w:rsidP="00B97FE1">
      <w:pPr>
        <w:numPr>
          <w:ilvl w:val="0"/>
          <w:numId w:val="3"/>
        </w:numPr>
        <w:tabs>
          <w:tab w:val="clear" w:pos="360"/>
          <w:tab w:val="left" w:pos="1080"/>
        </w:tabs>
        <w:ind w:left="1080" w:hanging="540"/>
        <w:rPr>
          <w:sz w:val="22"/>
          <w:szCs w:val="22"/>
        </w:rPr>
      </w:pPr>
      <w:r w:rsidRPr="00FD5AA6">
        <w:rPr>
          <w:sz w:val="22"/>
          <w:szCs w:val="22"/>
        </w:rPr>
        <w:t xml:space="preserve">Fair/foul signal of the ball bounding over the bag. </w:t>
      </w:r>
      <w:r w:rsidR="00B97FE1" w:rsidRPr="00FD5AA6">
        <w:rPr>
          <w:sz w:val="22"/>
          <w:szCs w:val="22"/>
        </w:rPr>
        <w:t>Plate umpire to make the call.</w:t>
      </w:r>
    </w:p>
    <w:p w14:paraId="44B4592F" w14:textId="77777777" w:rsidR="00B97FE1" w:rsidRPr="00FD5AA6" w:rsidRDefault="00B97FE1" w:rsidP="00B97FE1">
      <w:pPr>
        <w:tabs>
          <w:tab w:val="left" w:pos="1080"/>
        </w:tabs>
        <w:ind w:left="1080"/>
        <w:rPr>
          <w:sz w:val="22"/>
          <w:szCs w:val="22"/>
        </w:rPr>
      </w:pPr>
    </w:p>
    <w:p w14:paraId="55CE2D53" w14:textId="77777777" w:rsidR="00B97FE1" w:rsidRPr="00FD5AA6" w:rsidRDefault="009E5C71" w:rsidP="00B97FE1">
      <w:pPr>
        <w:numPr>
          <w:ilvl w:val="0"/>
          <w:numId w:val="3"/>
        </w:numPr>
        <w:tabs>
          <w:tab w:val="clear" w:pos="360"/>
          <w:tab w:val="left" w:pos="1080"/>
        </w:tabs>
        <w:ind w:left="1080" w:hanging="540"/>
        <w:rPr>
          <w:sz w:val="22"/>
          <w:szCs w:val="22"/>
        </w:rPr>
      </w:pPr>
      <w:r w:rsidRPr="00FD5AA6">
        <w:rPr>
          <w:sz w:val="22"/>
          <w:szCs w:val="22"/>
        </w:rPr>
        <w:t>Inside umpire o</w:t>
      </w:r>
      <w:r w:rsidR="00B97FE1" w:rsidRPr="00FD5AA6">
        <w:rPr>
          <w:sz w:val="22"/>
          <w:szCs w:val="22"/>
        </w:rPr>
        <w:t>r</w:t>
      </w:r>
      <w:r w:rsidRPr="00FD5AA6">
        <w:rPr>
          <w:sz w:val="22"/>
          <w:szCs w:val="22"/>
        </w:rPr>
        <w:t xml:space="preserve"> 3U cleans the pitcher’s plate </w:t>
      </w:r>
      <w:r w:rsidR="006A0DB8">
        <w:rPr>
          <w:sz w:val="22"/>
          <w:szCs w:val="22"/>
        </w:rPr>
        <w:t>as</w:t>
      </w:r>
      <w:r w:rsidRPr="00FD5AA6">
        <w:rPr>
          <w:sz w:val="22"/>
          <w:szCs w:val="22"/>
        </w:rPr>
        <w:t xml:space="preserve"> needed.</w:t>
      </w:r>
    </w:p>
    <w:p w14:paraId="61ADAD68" w14:textId="77777777" w:rsidR="00B97FE1" w:rsidRPr="00FD5AA6" w:rsidRDefault="00B97FE1" w:rsidP="00B97FE1">
      <w:pPr>
        <w:tabs>
          <w:tab w:val="left" w:pos="1080"/>
        </w:tabs>
        <w:ind w:left="1080"/>
        <w:rPr>
          <w:sz w:val="22"/>
          <w:szCs w:val="22"/>
        </w:rPr>
      </w:pPr>
    </w:p>
    <w:p w14:paraId="5EE249F8" w14:textId="77777777" w:rsidR="009E5C71" w:rsidRPr="00FD5AA6" w:rsidRDefault="009E5C71" w:rsidP="00B97FE1">
      <w:pPr>
        <w:numPr>
          <w:ilvl w:val="0"/>
          <w:numId w:val="3"/>
        </w:numPr>
        <w:tabs>
          <w:tab w:val="clear" w:pos="360"/>
          <w:tab w:val="left" w:pos="1080"/>
        </w:tabs>
        <w:ind w:left="1080" w:hanging="540"/>
        <w:rPr>
          <w:sz w:val="22"/>
          <w:szCs w:val="22"/>
        </w:rPr>
      </w:pPr>
      <w:r w:rsidRPr="00FD5AA6">
        <w:rPr>
          <w:sz w:val="22"/>
          <w:szCs w:val="22"/>
        </w:rPr>
        <w:t>Glance to see if the umpire is going out or moving to their next position. PU has ultimate observation.</w:t>
      </w:r>
    </w:p>
    <w:p w14:paraId="2A3C8B1B" w14:textId="77777777" w:rsidR="00B97FE1" w:rsidRPr="00FD5AA6" w:rsidRDefault="00B97FE1" w:rsidP="00B97FE1">
      <w:pPr>
        <w:tabs>
          <w:tab w:val="left" w:pos="1080"/>
        </w:tabs>
        <w:ind w:left="1080"/>
        <w:rPr>
          <w:sz w:val="22"/>
          <w:szCs w:val="22"/>
        </w:rPr>
      </w:pPr>
    </w:p>
    <w:p w14:paraId="6FB166BE" w14:textId="77777777" w:rsidR="00B97FE1" w:rsidRPr="004D1DA9" w:rsidRDefault="009E5C71" w:rsidP="004D1DA9">
      <w:pPr>
        <w:numPr>
          <w:ilvl w:val="0"/>
          <w:numId w:val="3"/>
        </w:numPr>
        <w:tabs>
          <w:tab w:val="clear" w:pos="360"/>
          <w:tab w:val="left" w:pos="1080"/>
        </w:tabs>
        <w:ind w:left="1080" w:hanging="540"/>
        <w:rPr>
          <w:sz w:val="22"/>
          <w:szCs w:val="22"/>
        </w:rPr>
      </w:pPr>
      <w:r w:rsidRPr="00FD5AA6">
        <w:rPr>
          <w:sz w:val="22"/>
          <w:szCs w:val="22"/>
        </w:rPr>
        <w:t>Fly ball coverage. We go out on ALL fly balls.</w:t>
      </w:r>
    </w:p>
    <w:p w14:paraId="03BF825C" w14:textId="77777777" w:rsidR="009E5C71" w:rsidRPr="00FD5AA6" w:rsidRDefault="009E5C71" w:rsidP="00B97FE1">
      <w:pPr>
        <w:numPr>
          <w:ilvl w:val="0"/>
          <w:numId w:val="3"/>
        </w:numPr>
        <w:tabs>
          <w:tab w:val="clear" w:pos="360"/>
          <w:tab w:val="left" w:pos="1080"/>
        </w:tabs>
        <w:ind w:left="1080" w:hanging="540"/>
        <w:rPr>
          <w:sz w:val="22"/>
          <w:szCs w:val="22"/>
        </w:rPr>
      </w:pPr>
      <w:r w:rsidRPr="00FD5AA6">
        <w:rPr>
          <w:sz w:val="22"/>
          <w:szCs w:val="22"/>
        </w:rPr>
        <w:t xml:space="preserve">Fly ball coverage. </w:t>
      </w:r>
      <w:r w:rsidR="006A0DB8">
        <w:rPr>
          <w:sz w:val="22"/>
          <w:szCs w:val="22"/>
        </w:rPr>
        <w:t>Discuss coverage by the 1U, 3U and PU.</w:t>
      </w:r>
    </w:p>
    <w:p w14:paraId="64F8B64C" w14:textId="77777777" w:rsidR="00B97FE1" w:rsidRPr="00FD5AA6" w:rsidRDefault="00B97FE1" w:rsidP="00B97FE1">
      <w:pPr>
        <w:tabs>
          <w:tab w:val="left" w:pos="1080"/>
        </w:tabs>
        <w:ind w:left="1080"/>
        <w:rPr>
          <w:sz w:val="22"/>
          <w:szCs w:val="22"/>
        </w:rPr>
      </w:pPr>
    </w:p>
    <w:p w14:paraId="34766843" w14:textId="77777777" w:rsidR="00B97FE1" w:rsidRPr="00FD5AA6" w:rsidRDefault="009E5C71" w:rsidP="00B97FE1">
      <w:pPr>
        <w:numPr>
          <w:ilvl w:val="0"/>
          <w:numId w:val="3"/>
        </w:numPr>
        <w:tabs>
          <w:tab w:val="clear" w:pos="360"/>
          <w:tab w:val="left" w:pos="1080"/>
        </w:tabs>
        <w:ind w:left="1080" w:hanging="540"/>
        <w:rPr>
          <w:sz w:val="22"/>
          <w:szCs w:val="22"/>
        </w:rPr>
      </w:pPr>
      <w:r w:rsidRPr="00FD5AA6">
        <w:rPr>
          <w:sz w:val="22"/>
          <w:szCs w:val="22"/>
        </w:rPr>
        <w:t>Fly ball coverage. If you go out, stay out but turn and watch the play develop and be aware that you might be in the best position for a play, especially at 2</w:t>
      </w:r>
      <w:r w:rsidRPr="00FD5AA6">
        <w:rPr>
          <w:sz w:val="22"/>
          <w:szCs w:val="22"/>
          <w:vertAlign w:val="superscript"/>
        </w:rPr>
        <w:t>nd</w:t>
      </w:r>
      <w:r w:rsidRPr="00FD5AA6">
        <w:rPr>
          <w:sz w:val="22"/>
          <w:szCs w:val="22"/>
        </w:rPr>
        <w:t xml:space="preserve"> base. Communication is important if you </w:t>
      </w:r>
      <w:r w:rsidR="00B97FE1" w:rsidRPr="00FD5AA6">
        <w:rPr>
          <w:sz w:val="22"/>
          <w:szCs w:val="22"/>
        </w:rPr>
        <w:t>have to</w:t>
      </w:r>
      <w:r w:rsidRPr="00FD5AA6">
        <w:rPr>
          <w:sz w:val="22"/>
          <w:szCs w:val="22"/>
        </w:rPr>
        <w:t xml:space="preserve"> come back in.</w:t>
      </w:r>
    </w:p>
    <w:p w14:paraId="3D8AA656" w14:textId="77777777" w:rsidR="00B97FE1" w:rsidRPr="00FD5AA6" w:rsidRDefault="00B97FE1" w:rsidP="00B97FE1">
      <w:pPr>
        <w:tabs>
          <w:tab w:val="left" w:pos="1080"/>
        </w:tabs>
        <w:ind w:left="1080"/>
        <w:rPr>
          <w:sz w:val="22"/>
          <w:szCs w:val="22"/>
        </w:rPr>
      </w:pPr>
    </w:p>
    <w:p w14:paraId="0B1BFC79" w14:textId="77777777" w:rsidR="009E5C71" w:rsidRPr="00FD5AA6" w:rsidRDefault="009E5C71" w:rsidP="00B97FE1">
      <w:pPr>
        <w:numPr>
          <w:ilvl w:val="0"/>
          <w:numId w:val="3"/>
        </w:numPr>
        <w:tabs>
          <w:tab w:val="clear" w:pos="360"/>
          <w:tab w:val="left" w:pos="1080"/>
        </w:tabs>
        <w:ind w:left="1080" w:hanging="540"/>
        <w:rPr>
          <w:sz w:val="22"/>
          <w:szCs w:val="22"/>
        </w:rPr>
      </w:pPr>
      <w:r w:rsidRPr="00FD5AA6">
        <w:rPr>
          <w:sz w:val="22"/>
          <w:szCs w:val="22"/>
        </w:rPr>
        <w:t>1U helps with the pitcher warming up.</w:t>
      </w:r>
    </w:p>
    <w:p w14:paraId="4BB16F85" w14:textId="77777777" w:rsidR="00B97FE1" w:rsidRPr="00FD5AA6" w:rsidRDefault="00B97FE1" w:rsidP="00B97FE1">
      <w:pPr>
        <w:tabs>
          <w:tab w:val="left" w:pos="1080"/>
        </w:tabs>
        <w:ind w:left="1080"/>
        <w:rPr>
          <w:sz w:val="22"/>
          <w:szCs w:val="22"/>
        </w:rPr>
      </w:pPr>
    </w:p>
    <w:p w14:paraId="711018AE" w14:textId="77777777" w:rsidR="00B97FE1" w:rsidRPr="00FD5AA6" w:rsidRDefault="009E5C71" w:rsidP="00B97FE1">
      <w:pPr>
        <w:numPr>
          <w:ilvl w:val="0"/>
          <w:numId w:val="3"/>
        </w:numPr>
        <w:tabs>
          <w:tab w:val="clear" w:pos="360"/>
          <w:tab w:val="left" w:pos="1080"/>
        </w:tabs>
        <w:ind w:left="1080" w:hanging="540"/>
        <w:rPr>
          <w:sz w:val="22"/>
          <w:szCs w:val="22"/>
        </w:rPr>
      </w:pPr>
      <w:r w:rsidRPr="00FD5AA6">
        <w:rPr>
          <w:sz w:val="22"/>
          <w:szCs w:val="22"/>
        </w:rPr>
        <w:t xml:space="preserve">PU is not to release until </w:t>
      </w:r>
      <w:r w:rsidR="006A0DB8">
        <w:rPr>
          <w:sz w:val="22"/>
          <w:szCs w:val="22"/>
        </w:rPr>
        <w:t>one of the base umpires</w:t>
      </w:r>
      <w:r w:rsidRPr="00FD5AA6">
        <w:rPr>
          <w:sz w:val="22"/>
          <w:szCs w:val="22"/>
        </w:rPr>
        <w:t xml:space="preserve"> are in position.</w:t>
      </w:r>
    </w:p>
    <w:p w14:paraId="118FC379" w14:textId="77777777" w:rsidR="00B97FE1" w:rsidRPr="00FD5AA6" w:rsidRDefault="00B97FE1" w:rsidP="00B97FE1">
      <w:pPr>
        <w:tabs>
          <w:tab w:val="left" w:pos="1080"/>
        </w:tabs>
        <w:ind w:left="1080"/>
        <w:rPr>
          <w:sz w:val="22"/>
          <w:szCs w:val="22"/>
        </w:rPr>
      </w:pPr>
    </w:p>
    <w:p w14:paraId="534AC0F6" w14:textId="77777777" w:rsidR="009E5C71" w:rsidRPr="00FD5AA6" w:rsidRDefault="009E5C71" w:rsidP="00B97FE1">
      <w:pPr>
        <w:numPr>
          <w:ilvl w:val="0"/>
          <w:numId w:val="3"/>
        </w:numPr>
        <w:tabs>
          <w:tab w:val="clear" w:pos="360"/>
          <w:tab w:val="left" w:pos="1080"/>
        </w:tabs>
        <w:ind w:left="1080" w:hanging="540"/>
        <w:rPr>
          <w:sz w:val="22"/>
          <w:szCs w:val="22"/>
        </w:rPr>
      </w:pPr>
      <w:r w:rsidRPr="00FD5AA6">
        <w:rPr>
          <w:sz w:val="22"/>
          <w:szCs w:val="22"/>
        </w:rPr>
        <w:t>Appeal play. The proper umpire should be ready to make the call. If the wrong umpire is asked, point to the correct umpire.</w:t>
      </w:r>
    </w:p>
    <w:p w14:paraId="75D98C8F" w14:textId="77777777" w:rsidR="00B97FE1" w:rsidRPr="00FD5AA6" w:rsidRDefault="00B97FE1" w:rsidP="00B97FE1">
      <w:pPr>
        <w:tabs>
          <w:tab w:val="left" w:pos="1080"/>
        </w:tabs>
        <w:ind w:left="1080"/>
        <w:rPr>
          <w:sz w:val="22"/>
          <w:szCs w:val="22"/>
        </w:rPr>
      </w:pPr>
    </w:p>
    <w:p w14:paraId="35F23912" w14:textId="77777777" w:rsidR="009E5C71" w:rsidRPr="00FD5AA6" w:rsidRDefault="009E5C71" w:rsidP="00B97FE1">
      <w:pPr>
        <w:numPr>
          <w:ilvl w:val="0"/>
          <w:numId w:val="3"/>
        </w:numPr>
        <w:tabs>
          <w:tab w:val="clear" w:pos="360"/>
          <w:tab w:val="left" w:pos="1080"/>
        </w:tabs>
        <w:ind w:left="1080" w:hanging="540"/>
        <w:rPr>
          <w:sz w:val="22"/>
          <w:szCs w:val="22"/>
        </w:rPr>
      </w:pPr>
      <w:r w:rsidRPr="00FD5AA6">
        <w:rPr>
          <w:sz w:val="22"/>
          <w:szCs w:val="22"/>
        </w:rPr>
        <w:t>1U should be ready to cover home plate.</w:t>
      </w:r>
    </w:p>
    <w:p w14:paraId="28842967" w14:textId="77777777" w:rsidR="00B97FE1" w:rsidRPr="00FD5AA6" w:rsidRDefault="00B97FE1" w:rsidP="00B97FE1">
      <w:pPr>
        <w:tabs>
          <w:tab w:val="left" w:pos="1080"/>
        </w:tabs>
        <w:rPr>
          <w:sz w:val="22"/>
          <w:szCs w:val="22"/>
        </w:rPr>
      </w:pPr>
    </w:p>
    <w:p w14:paraId="7135214B" w14:textId="77777777" w:rsidR="009E5C71" w:rsidRPr="00FD5AA6" w:rsidRDefault="00B97FE1" w:rsidP="00B97FE1">
      <w:pPr>
        <w:numPr>
          <w:ilvl w:val="0"/>
          <w:numId w:val="3"/>
        </w:numPr>
        <w:tabs>
          <w:tab w:val="clear" w:pos="360"/>
          <w:tab w:val="left" w:pos="1080"/>
        </w:tabs>
        <w:ind w:left="1080" w:hanging="540"/>
        <w:rPr>
          <w:sz w:val="22"/>
          <w:szCs w:val="22"/>
        </w:rPr>
      </w:pPr>
      <w:r w:rsidRPr="00FD5AA6">
        <w:rPr>
          <w:sz w:val="22"/>
          <w:szCs w:val="22"/>
        </w:rPr>
        <w:t>Double call;</w:t>
      </w:r>
      <w:r w:rsidR="009E5C71" w:rsidRPr="00FD5AA6">
        <w:rPr>
          <w:sz w:val="22"/>
          <w:szCs w:val="22"/>
        </w:rPr>
        <w:t xml:space="preserve"> don’t let it happen. If it does happen, all umpires need to get together and decide. PU to state the result.</w:t>
      </w:r>
    </w:p>
    <w:p w14:paraId="1E4B2206" w14:textId="77777777" w:rsidR="00B97FE1" w:rsidRPr="00FD5AA6" w:rsidRDefault="00B97FE1" w:rsidP="00B97FE1">
      <w:pPr>
        <w:tabs>
          <w:tab w:val="left" w:pos="1080"/>
        </w:tabs>
        <w:ind w:left="1080"/>
        <w:rPr>
          <w:sz w:val="22"/>
          <w:szCs w:val="22"/>
        </w:rPr>
      </w:pPr>
    </w:p>
    <w:p w14:paraId="436509AF" w14:textId="77777777" w:rsidR="009E5C71" w:rsidRPr="00FD5AA6" w:rsidRDefault="009E5C71" w:rsidP="00B97FE1">
      <w:pPr>
        <w:numPr>
          <w:ilvl w:val="0"/>
          <w:numId w:val="3"/>
        </w:numPr>
        <w:tabs>
          <w:tab w:val="clear" w:pos="360"/>
          <w:tab w:val="left" w:pos="1080"/>
        </w:tabs>
        <w:ind w:left="1080" w:hanging="540"/>
        <w:rPr>
          <w:sz w:val="22"/>
          <w:szCs w:val="22"/>
        </w:rPr>
      </w:pPr>
      <w:r w:rsidRPr="00FD5AA6">
        <w:rPr>
          <w:sz w:val="22"/>
          <w:szCs w:val="22"/>
        </w:rPr>
        <w:t>Observe all positions before calling “time” and after each out.</w:t>
      </w:r>
    </w:p>
    <w:p w14:paraId="16315FAF" w14:textId="77777777" w:rsidR="00B97FE1" w:rsidRPr="00FD5AA6" w:rsidRDefault="00B97FE1" w:rsidP="00B97FE1">
      <w:pPr>
        <w:tabs>
          <w:tab w:val="left" w:pos="1080"/>
        </w:tabs>
        <w:rPr>
          <w:sz w:val="22"/>
          <w:szCs w:val="22"/>
        </w:rPr>
      </w:pPr>
    </w:p>
    <w:p w14:paraId="7F307FA2" w14:textId="77777777" w:rsidR="009E5C71" w:rsidRPr="00FD5AA6" w:rsidRDefault="009E5C71" w:rsidP="00B97FE1">
      <w:pPr>
        <w:numPr>
          <w:ilvl w:val="0"/>
          <w:numId w:val="3"/>
        </w:numPr>
        <w:tabs>
          <w:tab w:val="clear" w:pos="360"/>
          <w:tab w:val="left" w:pos="1080"/>
        </w:tabs>
        <w:ind w:left="1080" w:hanging="540"/>
        <w:rPr>
          <w:sz w:val="22"/>
          <w:szCs w:val="22"/>
        </w:rPr>
      </w:pPr>
      <w:r w:rsidRPr="00FD5AA6">
        <w:rPr>
          <w:sz w:val="22"/>
          <w:szCs w:val="22"/>
        </w:rPr>
        <w:t>TALK…TALK…HUSTLE… TALK…TALK…HUSTLE</w:t>
      </w:r>
    </w:p>
    <w:p w14:paraId="029D5980" w14:textId="77777777" w:rsidR="00B97FE1" w:rsidRPr="00FD5AA6" w:rsidRDefault="00B97FE1" w:rsidP="00B97FE1">
      <w:pPr>
        <w:pageBreakBefore/>
        <w:tabs>
          <w:tab w:val="left" w:pos="1440"/>
        </w:tabs>
        <w:jc w:val="both"/>
        <w:rPr>
          <w:sz w:val="22"/>
          <w:szCs w:val="22"/>
        </w:rPr>
        <w:sectPr w:rsidR="00B97FE1" w:rsidRPr="00FD5AA6" w:rsidSect="00B97FE1">
          <w:type w:val="continuous"/>
          <w:pgSz w:w="12240" w:h="15840"/>
          <w:pgMar w:top="720" w:right="720" w:bottom="776" w:left="1080" w:header="720" w:footer="720" w:gutter="0"/>
          <w:cols w:num="2" w:space="720"/>
          <w:docGrid w:linePitch="360"/>
        </w:sectPr>
      </w:pPr>
    </w:p>
    <w:p w14:paraId="697F297D" w14:textId="77777777" w:rsidR="009E5C71" w:rsidRDefault="009E5C71">
      <w:pPr>
        <w:pageBreakBefore/>
        <w:tabs>
          <w:tab w:val="left" w:pos="1440"/>
        </w:tabs>
        <w:jc w:val="both"/>
      </w:pPr>
    </w:p>
    <w:p w14:paraId="4E677DC6" w14:textId="77777777" w:rsidR="009E5C71" w:rsidRDefault="009E5C71">
      <w:pPr>
        <w:pStyle w:val="Heading4"/>
        <w:tabs>
          <w:tab w:val="clear" w:pos="180"/>
          <w:tab w:val="clear" w:pos="450"/>
          <w:tab w:val="clear" w:pos="8640"/>
          <w:tab w:val="decimal" w:pos="360"/>
          <w:tab w:val="left" w:pos="630"/>
          <w:tab w:val="decimal" w:pos="1080"/>
          <w:tab w:val="left" w:pos="1260"/>
        </w:tabs>
        <w:rPr>
          <w:sz w:val="28"/>
        </w:rPr>
      </w:pPr>
      <w:r>
        <w:rPr>
          <w:sz w:val="28"/>
        </w:rPr>
        <w:t>Pre-Game Conference with the Coaches</w:t>
      </w:r>
    </w:p>
    <w:p w14:paraId="7350EBD8" w14:textId="77777777" w:rsidR="0099047C" w:rsidRPr="0099047C" w:rsidRDefault="0099047C" w:rsidP="0099047C"/>
    <w:p w14:paraId="0274B249" w14:textId="77777777" w:rsidR="00B97FE1" w:rsidRDefault="009E5C71">
      <w:pPr>
        <w:jc w:val="center"/>
        <w:rPr>
          <w:b/>
          <w:szCs w:val="24"/>
        </w:rPr>
      </w:pPr>
      <w:r w:rsidRPr="00B97FE1">
        <w:rPr>
          <w:b/>
          <w:szCs w:val="24"/>
        </w:rPr>
        <w:t xml:space="preserve">The conference with the coaches and captains should take 3-5 minutes. </w:t>
      </w:r>
    </w:p>
    <w:p w14:paraId="51E854E3" w14:textId="77777777" w:rsidR="009E5C71" w:rsidRPr="00B97FE1" w:rsidRDefault="009E5C71">
      <w:pPr>
        <w:jc w:val="center"/>
        <w:rPr>
          <w:b/>
          <w:szCs w:val="24"/>
        </w:rPr>
      </w:pPr>
      <w:r w:rsidRPr="00B97FE1">
        <w:rPr>
          <w:b/>
          <w:szCs w:val="24"/>
        </w:rPr>
        <w:t>Here are some points to consider:</w:t>
      </w:r>
    </w:p>
    <w:p w14:paraId="590D7569" w14:textId="77777777" w:rsidR="009E5C71" w:rsidRDefault="009E5C71">
      <w:pPr>
        <w:jc w:val="both"/>
        <w:rPr>
          <w:b/>
          <w:sz w:val="20"/>
        </w:rPr>
      </w:pPr>
    </w:p>
    <w:p w14:paraId="745E3208" w14:textId="77777777" w:rsidR="009E5C71" w:rsidRDefault="009E5C71" w:rsidP="00B97FE1">
      <w:pPr>
        <w:numPr>
          <w:ilvl w:val="0"/>
          <w:numId w:val="3"/>
        </w:numPr>
        <w:tabs>
          <w:tab w:val="clear" w:pos="360"/>
          <w:tab w:val="left" w:pos="1080"/>
        </w:tabs>
        <w:spacing w:line="480" w:lineRule="auto"/>
        <w:ind w:left="1080" w:hanging="540"/>
        <w:jc w:val="both"/>
        <w:rPr>
          <w:sz w:val="20"/>
        </w:rPr>
      </w:pPr>
      <w:r>
        <w:rPr>
          <w:sz w:val="20"/>
        </w:rPr>
        <w:t xml:space="preserve">The PU is behind the plate and both base umpires are on the </w:t>
      </w:r>
      <w:r w:rsidR="006A0DB8">
        <w:rPr>
          <w:sz w:val="20"/>
        </w:rPr>
        <w:t>in</w:t>
      </w:r>
      <w:r>
        <w:rPr>
          <w:sz w:val="20"/>
        </w:rPr>
        <w:t xml:space="preserve">field </w:t>
      </w:r>
      <w:r w:rsidR="006A0DB8">
        <w:rPr>
          <w:sz w:val="20"/>
        </w:rPr>
        <w:t xml:space="preserve">at the top of the batter’s box </w:t>
      </w:r>
      <w:r>
        <w:rPr>
          <w:sz w:val="20"/>
        </w:rPr>
        <w:t>facing the PU.</w:t>
      </w:r>
    </w:p>
    <w:p w14:paraId="5CB24488" w14:textId="77777777" w:rsidR="009E5C71" w:rsidRDefault="009E5C71" w:rsidP="00B97FE1">
      <w:pPr>
        <w:numPr>
          <w:ilvl w:val="0"/>
          <w:numId w:val="3"/>
        </w:numPr>
        <w:tabs>
          <w:tab w:val="clear" w:pos="360"/>
          <w:tab w:val="left" w:pos="1080"/>
        </w:tabs>
        <w:spacing w:line="480" w:lineRule="auto"/>
        <w:ind w:left="1080" w:hanging="540"/>
        <w:jc w:val="both"/>
        <w:rPr>
          <w:sz w:val="20"/>
        </w:rPr>
      </w:pPr>
      <w:r>
        <w:rPr>
          <w:sz w:val="20"/>
        </w:rPr>
        <w:t>The PU introduces himself/herself and his/her partners.</w:t>
      </w:r>
    </w:p>
    <w:p w14:paraId="3DFBF757" w14:textId="77777777" w:rsidR="004D1DA9" w:rsidRPr="004D1DA9" w:rsidRDefault="004D1DA9" w:rsidP="004D1DA9">
      <w:pPr>
        <w:numPr>
          <w:ilvl w:val="0"/>
          <w:numId w:val="3"/>
        </w:numPr>
        <w:tabs>
          <w:tab w:val="clear" w:pos="360"/>
          <w:tab w:val="left" w:pos="1080"/>
        </w:tabs>
        <w:spacing w:line="480" w:lineRule="auto"/>
        <w:ind w:left="1080" w:hanging="540"/>
        <w:jc w:val="both"/>
        <w:rPr>
          <w:sz w:val="20"/>
        </w:rPr>
      </w:pPr>
      <w:r>
        <w:rPr>
          <w:sz w:val="20"/>
        </w:rPr>
        <w:t>Review the lineup cards and then allow the coaches to review the lineup one more time before they become official.</w:t>
      </w:r>
    </w:p>
    <w:p w14:paraId="064C8798" w14:textId="77777777" w:rsidR="00B9060E" w:rsidRDefault="00B9060E" w:rsidP="00B9060E">
      <w:pPr>
        <w:numPr>
          <w:ilvl w:val="0"/>
          <w:numId w:val="3"/>
        </w:numPr>
        <w:tabs>
          <w:tab w:val="clear" w:pos="360"/>
          <w:tab w:val="left" w:pos="1080"/>
        </w:tabs>
        <w:spacing w:line="480" w:lineRule="auto"/>
        <w:ind w:left="1980" w:hanging="540"/>
        <w:jc w:val="both"/>
        <w:rPr>
          <w:sz w:val="20"/>
        </w:rPr>
      </w:pPr>
      <w:r>
        <w:rPr>
          <w:sz w:val="20"/>
        </w:rPr>
        <w:t>After accepting the lineup cards, ask if there are any changes.</w:t>
      </w:r>
    </w:p>
    <w:p w14:paraId="40FA9488" w14:textId="77777777" w:rsidR="009E5C71" w:rsidRDefault="009E5C71" w:rsidP="00B97FE1">
      <w:pPr>
        <w:numPr>
          <w:ilvl w:val="0"/>
          <w:numId w:val="3"/>
        </w:numPr>
        <w:tabs>
          <w:tab w:val="clear" w:pos="360"/>
          <w:tab w:val="left" w:pos="1080"/>
        </w:tabs>
        <w:spacing w:line="480" w:lineRule="auto"/>
        <w:ind w:left="1080" w:hanging="540"/>
        <w:jc w:val="both"/>
        <w:rPr>
          <w:sz w:val="20"/>
        </w:rPr>
      </w:pPr>
      <w:r>
        <w:rPr>
          <w:sz w:val="20"/>
        </w:rPr>
        <w:t>Have the home team coach review the ground rules.</w:t>
      </w:r>
    </w:p>
    <w:p w14:paraId="6820F5BA" w14:textId="77777777" w:rsidR="004D1DA9" w:rsidRPr="004D1DA9" w:rsidRDefault="004D1DA9" w:rsidP="004D1DA9">
      <w:pPr>
        <w:numPr>
          <w:ilvl w:val="0"/>
          <w:numId w:val="3"/>
        </w:numPr>
        <w:tabs>
          <w:tab w:val="clear" w:pos="360"/>
          <w:tab w:val="left" w:pos="1080"/>
        </w:tabs>
        <w:spacing w:line="480" w:lineRule="auto"/>
        <w:ind w:left="1980" w:hanging="540"/>
        <w:jc w:val="both"/>
        <w:rPr>
          <w:sz w:val="20"/>
        </w:rPr>
      </w:pPr>
      <w:r>
        <w:rPr>
          <w:sz w:val="20"/>
        </w:rPr>
        <w:t>The home team should have the ground rules written on a card for the umpires and opposing coach..</w:t>
      </w:r>
    </w:p>
    <w:p w14:paraId="537FD5FB" w14:textId="77777777" w:rsidR="009E5C71" w:rsidRDefault="009E5C71" w:rsidP="00B97FE1">
      <w:pPr>
        <w:numPr>
          <w:ilvl w:val="0"/>
          <w:numId w:val="3"/>
        </w:numPr>
        <w:tabs>
          <w:tab w:val="clear" w:pos="360"/>
          <w:tab w:val="left" w:pos="1080"/>
        </w:tabs>
        <w:spacing w:line="480" w:lineRule="auto"/>
        <w:ind w:left="1080" w:hanging="540"/>
        <w:jc w:val="both"/>
        <w:rPr>
          <w:sz w:val="20"/>
        </w:rPr>
      </w:pPr>
      <w:r>
        <w:rPr>
          <w:sz w:val="20"/>
        </w:rPr>
        <w:t xml:space="preserve">Ask the coach if their players are legally </w:t>
      </w:r>
      <w:r w:rsidR="006A0DB8">
        <w:rPr>
          <w:sz w:val="20"/>
        </w:rPr>
        <w:t>uniformed (need a verbal answer)</w:t>
      </w:r>
      <w:r>
        <w:rPr>
          <w:sz w:val="20"/>
        </w:rPr>
        <w:t>.</w:t>
      </w:r>
    </w:p>
    <w:p w14:paraId="6A40F039" w14:textId="77777777" w:rsidR="00B97FE1" w:rsidRDefault="00B97FE1" w:rsidP="00B97FE1">
      <w:pPr>
        <w:numPr>
          <w:ilvl w:val="0"/>
          <w:numId w:val="3"/>
        </w:numPr>
        <w:tabs>
          <w:tab w:val="clear" w:pos="360"/>
          <w:tab w:val="left" w:pos="1080"/>
        </w:tabs>
        <w:spacing w:line="480" w:lineRule="auto"/>
        <w:ind w:left="1080" w:hanging="540"/>
        <w:jc w:val="both"/>
        <w:rPr>
          <w:sz w:val="20"/>
        </w:rPr>
      </w:pPr>
      <w:r>
        <w:rPr>
          <w:sz w:val="20"/>
        </w:rPr>
        <w:t>Ask the coach if their equipment is legal</w:t>
      </w:r>
      <w:r w:rsidR="006A0DB8">
        <w:rPr>
          <w:sz w:val="20"/>
        </w:rPr>
        <w:t xml:space="preserve"> (need a verbal answer)</w:t>
      </w:r>
      <w:r>
        <w:rPr>
          <w:sz w:val="20"/>
        </w:rPr>
        <w:t>.</w:t>
      </w:r>
    </w:p>
    <w:p w14:paraId="584CA614" w14:textId="77777777" w:rsidR="009E5C71" w:rsidRDefault="009E5C71" w:rsidP="00B97FE1">
      <w:pPr>
        <w:numPr>
          <w:ilvl w:val="0"/>
          <w:numId w:val="3"/>
        </w:numPr>
        <w:tabs>
          <w:tab w:val="clear" w:pos="360"/>
          <w:tab w:val="left" w:pos="1080"/>
        </w:tabs>
        <w:spacing w:line="480" w:lineRule="auto"/>
        <w:ind w:left="1080" w:hanging="540"/>
        <w:jc w:val="both"/>
        <w:rPr>
          <w:sz w:val="20"/>
        </w:rPr>
      </w:pPr>
      <w:r>
        <w:rPr>
          <w:sz w:val="20"/>
        </w:rPr>
        <w:t>Ask your partners for their input. (already set up at your pre-game)</w:t>
      </w:r>
    </w:p>
    <w:p w14:paraId="0F8C3246" w14:textId="77777777" w:rsidR="009E5C71" w:rsidRDefault="009E5C71" w:rsidP="00B97FE1">
      <w:pPr>
        <w:numPr>
          <w:ilvl w:val="0"/>
          <w:numId w:val="3"/>
        </w:numPr>
        <w:tabs>
          <w:tab w:val="clear" w:pos="360"/>
          <w:tab w:val="left" w:pos="1080"/>
        </w:tabs>
        <w:spacing w:line="480" w:lineRule="auto"/>
        <w:ind w:left="1080" w:hanging="540"/>
        <w:jc w:val="both"/>
        <w:rPr>
          <w:sz w:val="20"/>
        </w:rPr>
      </w:pPr>
      <w:r>
        <w:rPr>
          <w:sz w:val="20"/>
        </w:rPr>
        <w:t>Wish both teams good luck.</w:t>
      </w:r>
    </w:p>
    <w:p w14:paraId="10715537" w14:textId="77777777" w:rsidR="009E5C71" w:rsidRDefault="009E5C71" w:rsidP="00B97FE1">
      <w:pPr>
        <w:numPr>
          <w:ilvl w:val="0"/>
          <w:numId w:val="3"/>
        </w:numPr>
        <w:tabs>
          <w:tab w:val="clear" w:pos="360"/>
          <w:tab w:val="left" w:pos="1080"/>
        </w:tabs>
        <w:spacing w:line="480" w:lineRule="auto"/>
        <w:ind w:left="1080" w:hanging="540"/>
        <w:jc w:val="both"/>
        <w:rPr>
          <w:sz w:val="20"/>
        </w:rPr>
      </w:pPr>
      <w:r>
        <w:rPr>
          <w:sz w:val="20"/>
        </w:rPr>
        <w:t>After the conference, the PU should establish the position of the official scorer.</w:t>
      </w:r>
    </w:p>
    <w:p w14:paraId="66DED1C8" w14:textId="77777777" w:rsidR="009E5C71" w:rsidRDefault="0099047C">
      <w:pPr>
        <w:pStyle w:val="Heading4"/>
        <w:tabs>
          <w:tab w:val="clear" w:pos="180"/>
          <w:tab w:val="clear" w:pos="450"/>
          <w:tab w:val="clear" w:pos="8640"/>
          <w:tab w:val="decimal" w:pos="360"/>
          <w:tab w:val="left" w:pos="630"/>
          <w:tab w:val="decimal" w:pos="1080"/>
          <w:tab w:val="left" w:pos="1260"/>
        </w:tabs>
        <w:rPr>
          <w:sz w:val="28"/>
        </w:rPr>
      </w:pPr>
      <w:r>
        <w:rPr>
          <w:b w:val="0"/>
          <w:sz w:val="24"/>
        </w:rPr>
        <w:br w:type="page"/>
      </w:r>
      <w:r w:rsidR="009E5C71">
        <w:rPr>
          <w:sz w:val="28"/>
        </w:rPr>
        <w:lastRenderedPageBreak/>
        <w:t>Game Control and Management</w:t>
      </w:r>
    </w:p>
    <w:p w14:paraId="0D22C558" w14:textId="77777777" w:rsidR="009E5C71" w:rsidRDefault="009E5C71"/>
    <w:p w14:paraId="09F972BA" w14:textId="77777777" w:rsidR="009E5C71" w:rsidRDefault="00D33DF4">
      <w:pPr>
        <w:pStyle w:val="BodyText2"/>
      </w:pPr>
      <w:r>
        <w:t xml:space="preserve">To be a successful umpire, you will have to be proficient in appearance, rule knowledge, mechanics, and game control. </w:t>
      </w:r>
      <w:r w:rsidR="009E5C71">
        <w:t xml:space="preserve">Your ability to control the game and to handle the situations as they arise is </w:t>
      </w:r>
      <w:r w:rsidR="00B97FE1">
        <w:t xml:space="preserve">the </w:t>
      </w:r>
      <w:r w:rsidR="009E5C71">
        <w:t>one subject that is most difficult to teach. There are guidelines an umpire should or should not follow, but what works for one umpire may or may not work for another.</w:t>
      </w:r>
    </w:p>
    <w:p w14:paraId="41B2EE10" w14:textId="77777777" w:rsidR="009E5C71" w:rsidRDefault="009E5C71">
      <w:pPr>
        <w:rPr>
          <w:sz w:val="22"/>
        </w:rPr>
      </w:pPr>
    </w:p>
    <w:p w14:paraId="0863A0E6" w14:textId="77777777" w:rsidR="009E5C71" w:rsidRDefault="009E5C71">
      <w:pPr>
        <w:rPr>
          <w:sz w:val="22"/>
        </w:rPr>
      </w:pPr>
      <w:r>
        <w:rPr>
          <w:sz w:val="22"/>
        </w:rPr>
        <w:t>There are no rules etched in stone that will make your umpiring problem-free, for that matter, will work in every game situation. Below are guidelines that have proven to help many umpires control their games while developing character and stature as a respected umpire. Respect must be earned and this can only come from hard work and dedication</w:t>
      </w:r>
    </w:p>
    <w:p w14:paraId="71205D29" w14:textId="77777777" w:rsidR="009E5C71" w:rsidRDefault="009E5C71">
      <w:pPr>
        <w:rPr>
          <w:sz w:val="22"/>
        </w:rPr>
      </w:pPr>
    </w:p>
    <w:p w14:paraId="01A2E449" w14:textId="77777777" w:rsidR="009E5C71" w:rsidRDefault="009E5C71">
      <w:pPr>
        <w:sectPr w:rsidR="009E5C71" w:rsidSect="00B97FE1">
          <w:type w:val="continuous"/>
          <w:pgSz w:w="12240" w:h="15840"/>
          <w:pgMar w:top="720" w:right="720" w:bottom="776" w:left="1080" w:header="720" w:footer="720" w:gutter="0"/>
          <w:cols w:space="720"/>
          <w:docGrid w:linePitch="360"/>
        </w:sectPr>
      </w:pPr>
    </w:p>
    <w:p w14:paraId="611C77B2" w14:textId="77777777" w:rsidR="009E5C71" w:rsidRDefault="009E5C71">
      <w:pPr>
        <w:rPr>
          <w:b/>
          <w:sz w:val="22"/>
        </w:rPr>
      </w:pPr>
      <w:r>
        <w:rPr>
          <w:b/>
          <w:sz w:val="22"/>
        </w:rPr>
        <w:t>DO:</w:t>
      </w:r>
    </w:p>
    <w:p w14:paraId="1C28C3D4" w14:textId="77777777" w:rsidR="009E5C71" w:rsidRDefault="009E5C71">
      <w:pPr>
        <w:numPr>
          <w:ilvl w:val="0"/>
          <w:numId w:val="6"/>
        </w:numPr>
        <w:rPr>
          <w:sz w:val="20"/>
        </w:rPr>
      </w:pPr>
      <w:r>
        <w:rPr>
          <w:sz w:val="20"/>
        </w:rPr>
        <w:t xml:space="preserve">Hold your position until the </w:t>
      </w:r>
      <w:r w:rsidR="00772F5F">
        <w:rPr>
          <w:sz w:val="20"/>
        </w:rPr>
        <w:t xml:space="preserve">play is complete or when the </w:t>
      </w:r>
      <w:r>
        <w:rPr>
          <w:sz w:val="20"/>
        </w:rPr>
        <w:t xml:space="preserve">pitcher has the ball in the circle, </w:t>
      </w:r>
      <w:r w:rsidR="00D33DF4">
        <w:rPr>
          <w:sz w:val="20"/>
        </w:rPr>
        <w:t>and then</w:t>
      </w:r>
      <w:r>
        <w:rPr>
          <w:sz w:val="20"/>
        </w:rPr>
        <w:t xml:space="preserve"> hustle to your position. An umpire keeps and eye on the players at all times.</w:t>
      </w:r>
    </w:p>
    <w:p w14:paraId="62ED6AFD" w14:textId="77777777" w:rsidR="00EF16CA" w:rsidRDefault="00EF16CA" w:rsidP="00EF16CA">
      <w:pPr>
        <w:ind w:left="720"/>
        <w:rPr>
          <w:sz w:val="20"/>
        </w:rPr>
      </w:pPr>
    </w:p>
    <w:p w14:paraId="492E56FC" w14:textId="77777777" w:rsidR="009E5C71" w:rsidRDefault="009E5C71">
      <w:pPr>
        <w:numPr>
          <w:ilvl w:val="0"/>
          <w:numId w:val="6"/>
        </w:numPr>
        <w:rPr>
          <w:sz w:val="20"/>
        </w:rPr>
      </w:pPr>
      <w:r>
        <w:rPr>
          <w:sz w:val="20"/>
        </w:rPr>
        <w:t xml:space="preserve">Write down all conferences. Announce the defensive conference total to the coach after </w:t>
      </w:r>
      <w:r w:rsidR="00884EC2">
        <w:rPr>
          <w:sz w:val="20"/>
        </w:rPr>
        <w:t>each</w:t>
      </w:r>
      <w:r>
        <w:rPr>
          <w:sz w:val="20"/>
        </w:rPr>
        <w:t xml:space="preserve"> conference.</w:t>
      </w:r>
    </w:p>
    <w:p w14:paraId="11CBCAAE" w14:textId="77777777" w:rsidR="0099047C" w:rsidRDefault="0099047C" w:rsidP="0099047C">
      <w:pPr>
        <w:rPr>
          <w:sz w:val="20"/>
        </w:rPr>
      </w:pPr>
    </w:p>
    <w:p w14:paraId="522B337A" w14:textId="77777777" w:rsidR="009E5C71" w:rsidRDefault="009E5C71">
      <w:pPr>
        <w:numPr>
          <w:ilvl w:val="0"/>
          <w:numId w:val="6"/>
        </w:numPr>
        <w:rPr>
          <w:sz w:val="20"/>
        </w:rPr>
      </w:pPr>
      <w:r>
        <w:rPr>
          <w:sz w:val="20"/>
        </w:rPr>
        <w:t>Sweep the base/plate/pitcher’s plate only if it is needed.</w:t>
      </w:r>
    </w:p>
    <w:p w14:paraId="5E62A6FC" w14:textId="77777777" w:rsidR="0099047C" w:rsidRDefault="0099047C" w:rsidP="0099047C">
      <w:pPr>
        <w:ind w:left="720"/>
        <w:rPr>
          <w:sz w:val="20"/>
        </w:rPr>
      </w:pPr>
    </w:p>
    <w:p w14:paraId="09ACFF52" w14:textId="77777777" w:rsidR="009E5C71" w:rsidRDefault="009E5C71">
      <w:pPr>
        <w:numPr>
          <w:ilvl w:val="0"/>
          <w:numId w:val="6"/>
        </w:numPr>
        <w:rPr>
          <w:sz w:val="20"/>
        </w:rPr>
      </w:pPr>
      <w:r>
        <w:rPr>
          <w:sz w:val="20"/>
        </w:rPr>
        <w:t>Work as a crew. Tell your partners what you are doing, NOT what they should be doing.</w:t>
      </w:r>
    </w:p>
    <w:p w14:paraId="4CCBA43C" w14:textId="77777777" w:rsidR="0099047C" w:rsidRDefault="0099047C" w:rsidP="0099047C">
      <w:pPr>
        <w:rPr>
          <w:sz w:val="20"/>
        </w:rPr>
      </w:pPr>
    </w:p>
    <w:p w14:paraId="3B687B85" w14:textId="77777777" w:rsidR="009E5C71" w:rsidRDefault="009E5C71">
      <w:pPr>
        <w:numPr>
          <w:ilvl w:val="0"/>
          <w:numId w:val="6"/>
        </w:numPr>
        <w:rPr>
          <w:sz w:val="20"/>
        </w:rPr>
      </w:pPr>
      <w:r>
        <w:rPr>
          <w:sz w:val="20"/>
        </w:rPr>
        <w:t xml:space="preserve">Be aware and </w:t>
      </w:r>
      <w:r w:rsidR="00772F5F">
        <w:rPr>
          <w:sz w:val="20"/>
        </w:rPr>
        <w:t>pre-plan</w:t>
      </w:r>
      <w:r>
        <w:rPr>
          <w:sz w:val="20"/>
        </w:rPr>
        <w:t xml:space="preserve"> for the next play.</w:t>
      </w:r>
    </w:p>
    <w:p w14:paraId="32578279" w14:textId="77777777" w:rsidR="0099047C" w:rsidRDefault="0099047C" w:rsidP="0099047C">
      <w:pPr>
        <w:ind w:left="720"/>
        <w:rPr>
          <w:sz w:val="20"/>
        </w:rPr>
      </w:pPr>
    </w:p>
    <w:p w14:paraId="623517AC" w14:textId="77777777" w:rsidR="009E5C71" w:rsidRDefault="009E5C71">
      <w:pPr>
        <w:numPr>
          <w:ilvl w:val="0"/>
          <w:numId w:val="6"/>
        </w:numPr>
        <w:rPr>
          <w:sz w:val="20"/>
        </w:rPr>
      </w:pPr>
      <w:r>
        <w:rPr>
          <w:sz w:val="20"/>
        </w:rPr>
        <w:t>Adjust to the play, as it might change.</w:t>
      </w:r>
    </w:p>
    <w:p w14:paraId="29DA18C6" w14:textId="77777777" w:rsidR="0099047C" w:rsidRDefault="0099047C" w:rsidP="0099047C">
      <w:pPr>
        <w:ind w:left="720"/>
        <w:rPr>
          <w:sz w:val="20"/>
        </w:rPr>
      </w:pPr>
    </w:p>
    <w:p w14:paraId="2EF51E00" w14:textId="77777777" w:rsidR="009E5C71" w:rsidRDefault="0099047C">
      <w:pPr>
        <w:numPr>
          <w:ilvl w:val="0"/>
          <w:numId w:val="6"/>
        </w:numPr>
        <w:rPr>
          <w:sz w:val="20"/>
        </w:rPr>
      </w:pPr>
      <w:r>
        <w:rPr>
          <w:sz w:val="20"/>
        </w:rPr>
        <w:t>Hustle.</w:t>
      </w:r>
    </w:p>
    <w:p w14:paraId="0C8CB713" w14:textId="77777777" w:rsidR="0099047C" w:rsidRDefault="0099047C" w:rsidP="0099047C">
      <w:pPr>
        <w:ind w:left="720"/>
        <w:rPr>
          <w:sz w:val="20"/>
        </w:rPr>
      </w:pPr>
    </w:p>
    <w:p w14:paraId="0D581BE9" w14:textId="77777777" w:rsidR="009E5C71" w:rsidRDefault="009E5C71">
      <w:pPr>
        <w:numPr>
          <w:ilvl w:val="0"/>
          <w:numId w:val="6"/>
        </w:numPr>
        <w:rPr>
          <w:sz w:val="20"/>
        </w:rPr>
      </w:pPr>
      <w:r>
        <w:rPr>
          <w:sz w:val="20"/>
        </w:rPr>
        <w:t>Use strong distinct signals.</w:t>
      </w:r>
    </w:p>
    <w:p w14:paraId="0833827B" w14:textId="77777777" w:rsidR="0099047C" w:rsidRDefault="0099047C" w:rsidP="0099047C">
      <w:pPr>
        <w:rPr>
          <w:sz w:val="20"/>
        </w:rPr>
      </w:pPr>
    </w:p>
    <w:p w14:paraId="3B214B14" w14:textId="77777777" w:rsidR="009E5C71" w:rsidRDefault="009E5C71">
      <w:pPr>
        <w:numPr>
          <w:ilvl w:val="0"/>
          <w:numId w:val="6"/>
        </w:numPr>
        <w:rPr>
          <w:sz w:val="20"/>
        </w:rPr>
      </w:pPr>
      <w:r>
        <w:rPr>
          <w:sz w:val="20"/>
        </w:rPr>
        <w:t>Be alert and be professional.</w:t>
      </w:r>
    </w:p>
    <w:p w14:paraId="074A000E" w14:textId="77777777" w:rsidR="0099047C" w:rsidRDefault="0099047C" w:rsidP="0099047C">
      <w:pPr>
        <w:ind w:left="720"/>
        <w:rPr>
          <w:sz w:val="20"/>
        </w:rPr>
      </w:pPr>
    </w:p>
    <w:p w14:paraId="3CF0DEFF" w14:textId="77777777" w:rsidR="009E5C71" w:rsidRDefault="009E5C71">
      <w:pPr>
        <w:numPr>
          <w:ilvl w:val="0"/>
          <w:numId w:val="6"/>
        </w:numPr>
        <w:rPr>
          <w:sz w:val="20"/>
        </w:rPr>
      </w:pPr>
      <w:r>
        <w:rPr>
          <w:sz w:val="20"/>
        </w:rPr>
        <w:t>Be ready to play before the players are.</w:t>
      </w:r>
    </w:p>
    <w:p w14:paraId="7FA7A22B" w14:textId="77777777" w:rsidR="0099047C" w:rsidRDefault="0099047C" w:rsidP="0099047C">
      <w:pPr>
        <w:rPr>
          <w:sz w:val="20"/>
        </w:rPr>
      </w:pPr>
    </w:p>
    <w:p w14:paraId="5D053B0A" w14:textId="77777777" w:rsidR="009E5C71" w:rsidRDefault="009E5C71">
      <w:pPr>
        <w:numPr>
          <w:ilvl w:val="0"/>
          <w:numId w:val="6"/>
        </w:numPr>
        <w:rPr>
          <w:sz w:val="20"/>
        </w:rPr>
      </w:pPr>
      <w:r>
        <w:rPr>
          <w:sz w:val="20"/>
        </w:rPr>
        <w:t>Know and do your job, not your partner’s or the coaches.</w:t>
      </w:r>
    </w:p>
    <w:p w14:paraId="2CB6CC5F" w14:textId="77777777" w:rsidR="0099047C" w:rsidRDefault="0099047C" w:rsidP="0099047C">
      <w:pPr>
        <w:ind w:left="720"/>
        <w:rPr>
          <w:sz w:val="20"/>
        </w:rPr>
      </w:pPr>
    </w:p>
    <w:p w14:paraId="7BCB14E7" w14:textId="77777777" w:rsidR="009E5C71" w:rsidRDefault="009E5C71">
      <w:pPr>
        <w:numPr>
          <w:ilvl w:val="0"/>
          <w:numId w:val="6"/>
        </w:numPr>
        <w:rPr>
          <w:sz w:val="20"/>
        </w:rPr>
      </w:pPr>
      <w:r>
        <w:rPr>
          <w:sz w:val="20"/>
        </w:rPr>
        <w:t>Be in the proper position in between innings.</w:t>
      </w:r>
    </w:p>
    <w:p w14:paraId="38EDCB31" w14:textId="77777777" w:rsidR="00EF16CA" w:rsidRDefault="00EF16CA" w:rsidP="00EF16CA">
      <w:pPr>
        <w:rPr>
          <w:sz w:val="20"/>
        </w:rPr>
      </w:pPr>
    </w:p>
    <w:p w14:paraId="1598F896" w14:textId="77777777" w:rsidR="009E5C71" w:rsidRDefault="009E5C71">
      <w:pPr>
        <w:numPr>
          <w:ilvl w:val="0"/>
          <w:numId w:val="6"/>
        </w:numPr>
        <w:rPr>
          <w:sz w:val="20"/>
        </w:rPr>
      </w:pPr>
      <w:r>
        <w:rPr>
          <w:sz w:val="20"/>
        </w:rPr>
        <w:t>Signal foul/dead balls from the bases.</w:t>
      </w:r>
    </w:p>
    <w:p w14:paraId="2885478B" w14:textId="77777777" w:rsidR="00EF16CA" w:rsidRDefault="00EF16CA" w:rsidP="00EF16CA">
      <w:pPr>
        <w:rPr>
          <w:sz w:val="20"/>
        </w:rPr>
      </w:pPr>
    </w:p>
    <w:p w14:paraId="1C166A0D" w14:textId="77777777" w:rsidR="009E5C71" w:rsidRDefault="009E5C71">
      <w:pPr>
        <w:numPr>
          <w:ilvl w:val="0"/>
          <w:numId w:val="6"/>
        </w:numPr>
        <w:rPr>
          <w:sz w:val="20"/>
        </w:rPr>
      </w:pPr>
      <w:r>
        <w:rPr>
          <w:sz w:val="20"/>
        </w:rPr>
        <w:t>Walk on and off the field together.</w:t>
      </w:r>
    </w:p>
    <w:p w14:paraId="22EF444C" w14:textId="77777777" w:rsidR="00EF16CA" w:rsidRDefault="00EF16CA" w:rsidP="00EF16CA">
      <w:pPr>
        <w:rPr>
          <w:sz w:val="20"/>
        </w:rPr>
      </w:pPr>
    </w:p>
    <w:p w14:paraId="501BEDB4" w14:textId="77777777" w:rsidR="000D6B26" w:rsidRDefault="000D6B26" w:rsidP="000D6B26">
      <w:pPr>
        <w:numPr>
          <w:ilvl w:val="0"/>
          <w:numId w:val="6"/>
        </w:numPr>
        <w:rPr>
          <w:sz w:val="20"/>
        </w:rPr>
      </w:pPr>
      <w:r>
        <w:rPr>
          <w:sz w:val="20"/>
        </w:rPr>
        <w:t>Hear everything but react to little.</w:t>
      </w:r>
    </w:p>
    <w:p w14:paraId="5A7AE0EA" w14:textId="77777777" w:rsidR="00EF3C26" w:rsidRDefault="00EF3C26" w:rsidP="00EF3C26">
      <w:pPr>
        <w:ind w:left="720"/>
        <w:rPr>
          <w:sz w:val="20"/>
        </w:rPr>
      </w:pPr>
    </w:p>
    <w:p w14:paraId="371358A2" w14:textId="77777777" w:rsidR="00EF16CA" w:rsidRPr="00EF3C26" w:rsidRDefault="00EF3C26" w:rsidP="00EF3C26">
      <w:pPr>
        <w:numPr>
          <w:ilvl w:val="0"/>
          <w:numId w:val="6"/>
        </w:numPr>
        <w:rPr>
          <w:sz w:val="20"/>
        </w:rPr>
      </w:pPr>
      <w:r>
        <w:rPr>
          <w:sz w:val="20"/>
        </w:rPr>
        <w:t>Call illegal pitches immediately in a loud enough voice to be heard but not loud enough to stop play and give the delayed dead ball signal.</w:t>
      </w:r>
    </w:p>
    <w:p w14:paraId="7C3C20B4" w14:textId="77777777" w:rsidR="009E5C71" w:rsidRDefault="009E5C71">
      <w:pPr>
        <w:rPr>
          <w:b/>
          <w:sz w:val="22"/>
        </w:rPr>
      </w:pPr>
      <w:r>
        <w:rPr>
          <w:b/>
          <w:sz w:val="22"/>
        </w:rPr>
        <w:t>DON’T:</w:t>
      </w:r>
    </w:p>
    <w:p w14:paraId="29BFA223" w14:textId="77777777" w:rsidR="009E5C71" w:rsidRDefault="009E5C71">
      <w:pPr>
        <w:numPr>
          <w:ilvl w:val="0"/>
          <w:numId w:val="7"/>
        </w:numPr>
        <w:rPr>
          <w:sz w:val="20"/>
        </w:rPr>
      </w:pPr>
      <w:r>
        <w:rPr>
          <w:sz w:val="20"/>
        </w:rPr>
        <w:t>Call time out unless you need it.</w:t>
      </w:r>
    </w:p>
    <w:p w14:paraId="37BBDF39" w14:textId="77777777" w:rsidR="00EF16CA" w:rsidRDefault="00EF16CA" w:rsidP="00EF16CA">
      <w:pPr>
        <w:ind w:left="360"/>
        <w:rPr>
          <w:sz w:val="20"/>
        </w:rPr>
      </w:pPr>
    </w:p>
    <w:p w14:paraId="3D6F64A0" w14:textId="77777777" w:rsidR="009E5C71" w:rsidRDefault="009E5C71">
      <w:pPr>
        <w:numPr>
          <w:ilvl w:val="0"/>
          <w:numId w:val="7"/>
        </w:numPr>
        <w:rPr>
          <w:sz w:val="20"/>
        </w:rPr>
      </w:pPr>
      <w:r>
        <w:rPr>
          <w:sz w:val="20"/>
        </w:rPr>
        <w:t>Allow team personnel to swarm around your partner(s). One coach and one umpire.</w:t>
      </w:r>
    </w:p>
    <w:p w14:paraId="75741C92" w14:textId="77777777" w:rsidR="00EF16CA" w:rsidRDefault="00EF16CA" w:rsidP="00EF16CA">
      <w:pPr>
        <w:rPr>
          <w:sz w:val="20"/>
        </w:rPr>
      </w:pPr>
    </w:p>
    <w:p w14:paraId="02791410" w14:textId="77777777" w:rsidR="009E5C71" w:rsidRDefault="009E5C71">
      <w:pPr>
        <w:numPr>
          <w:ilvl w:val="0"/>
          <w:numId w:val="7"/>
        </w:numPr>
        <w:rPr>
          <w:sz w:val="20"/>
        </w:rPr>
      </w:pPr>
      <w:r>
        <w:rPr>
          <w:sz w:val="20"/>
        </w:rPr>
        <w:t>Get into a shouting match on the field. Be professional in your reply when the coach comes to talk to you.</w:t>
      </w:r>
    </w:p>
    <w:p w14:paraId="7A036993" w14:textId="77777777" w:rsidR="00EF16CA" w:rsidRDefault="00EF16CA" w:rsidP="00EF16CA">
      <w:pPr>
        <w:rPr>
          <w:sz w:val="20"/>
        </w:rPr>
      </w:pPr>
    </w:p>
    <w:p w14:paraId="6FF61C58" w14:textId="77777777" w:rsidR="009E5C71" w:rsidRDefault="00572B5E">
      <w:pPr>
        <w:numPr>
          <w:ilvl w:val="0"/>
          <w:numId w:val="7"/>
        </w:numPr>
        <w:rPr>
          <w:sz w:val="20"/>
        </w:rPr>
      </w:pPr>
      <w:r>
        <w:rPr>
          <w:sz w:val="20"/>
        </w:rPr>
        <w:t>Don’t a</w:t>
      </w:r>
      <w:r w:rsidR="009E5C71">
        <w:rPr>
          <w:sz w:val="20"/>
        </w:rPr>
        <w:t>sk a player what she called you. If you didn’t hear it, then ignore it.</w:t>
      </w:r>
    </w:p>
    <w:p w14:paraId="4FAA5B1F" w14:textId="77777777" w:rsidR="00EF16CA" w:rsidRDefault="00EF16CA" w:rsidP="00EF16CA">
      <w:pPr>
        <w:rPr>
          <w:sz w:val="20"/>
        </w:rPr>
      </w:pPr>
    </w:p>
    <w:p w14:paraId="5576978A" w14:textId="77777777" w:rsidR="009E5C71" w:rsidRDefault="009E5C71">
      <w:pPr>
        <w:numPr>
          <w:ilvl w:val="0"/>
          <w:numId w:val="7"/>
        </w:numPr>
        <w:rPr>
          <w:sz w:val="20"/>
        </w:rPr>
      </w:pPr>
      <w:r>
        <w:rPr>
          <w:sz w:val="20"/>
        </w:rPr>
        <w:t>Stay on top of a close play after you have made the call.</w:t>
      </w:r>
    </w:p>
    <w:p w14:paraId="41A07CD3" w14:textId="77777777" w:rsidR="00EF16CA" w:rsidRDefault="00EF16CA" w:rsidP="00EF16CA">
      <w:pPr>
        <w:rPr>
          <w:sz w:val="20"/>
        </w:rPr>
      </w:pPr>
    </w:p>
    <w:p w14:paraId="44E16F83" w14:textId="77777777" w:rsidR="009E5C71" w:rsidRDefault="009E5C71">
      <w:pPr>
        <w:numPr>
          <w:ilvl w:val="0"/>
          <w:numId w:val="7"/>
        </w:numPr>
        <w:rPr>
          <w:sz w:val="20"/>
        </w:rPr>
      </w:pPr>
      <w:r>
        <w:rPr>
          <w:sz w:val="20"/>
        </w:rPr>
        <w:t>PUT YOUR HANDS OR ARMS AROUND A PLAYER OR A COACH. Don’t let them do this to you.</w:t>
      </w:r>
    </w:p>
    <w:p w14:paraId="177FCBA9" w14:textId="77777777" w:rsidR="00EF16CA" w:rsidRDefault="00EF16CA" w:rsidP="00EF16CA">
      <w:pPr>
        <w:rPr>
          <w:sz w:val="20"/>
        </w:rPr>
      </w:pPr>
    </w:p>
    <w:p w14:paraId="1CB4C86C" w14:textId="77777777" w:rsidR="009E5C71" w:rsidRDefault="009E5C71">
      <w:pPr>
        <w:numPr>
          <w:ilvl w:val="0"/>
          <w:numId w:val="7"/>
        </w:numPr>
        <w:rPr>
          <w:sz w:val="20"/>
        </w:rPr>
      </w:pPr>
      <w:r>
        <w:rPr>
          <w:sz w:val="20"/>
        </w:rPr>
        <w:t>Use unnecessary signals.</w:t>
      </w:r>
    </w:p>
    <w:p w14:paraId="5E798949" w14:textId="77777777" w:rsidR="00EF16CA" w:rsidRDefault="00EF16CA" w:rsidP="00EF16CA">
      <w:pPr>
        <w:rPr>
          <w:sz w:val="20"/>
        </w:rPr>
      </w:pPr>
    </w:p>
    <w:p w14:paraId="77949C3E" w14:textId="77777777" w:rsidR="009E5C71" w:rsidRDefault="00772F5F">
      <w:pPr>
        <w:numPr>
          <w:ilvl w:val="0"/>
          <w:numId w:val="7"/>
        </w:numPr>
        <w:rPr>
          <w:sz w:val="20"/>
        </w:rPr>
      </w:pPr>
      <w:r>
        <w:rPr>
          <w:sz w:val="20"/>
        </w:rPr>
        <w:t>Look to see if you are in the</w:t>
      </w:r>
      <w:r w:rsidR="00572B5E">
        <w:rPr>
          <w:sz w:val="20"/>
        </w:rPr>
        <w:t xml:space="preserve"> vision of the</w:t>
      </w:r>
      <w:r>
        <w:rPr>
          <w:sz w:val="20"/>
        </w:rPr>
        <w:t xml:space="preserve"> </w:t>
      </w:r>
      <w:r w:rsidR="009E5C71">
        <w:rPr>
          <w:sz w:val="20"/>
        </w:rPr>
        <w:t>outfielders</w:t>
      </w:r>
      <w:r>
        <w:rPr>
          <w:sz w:val="20"/>
        </w:rPr>
        <w:t>. I</w:t>
      </w:r>
      <w:r w:rsidR="009E5C71">
        <w:rPr>
          <w:sz w:val="20"/>
        </w:rPr>
        <w:t>f you are move a couple of steps.</w:t>
      </w:r>
    </w:p>
    <w:p w14:paraId="1B3AF7DA" w14:textId="77777777" w:rsidR="00EF16CA" w:rsidRDefault="00EF16CA" w:rsidP="00EF16CA">
      <w:pPr>
        <w:rPr>
          <w:sz w:val="20"/>
        </w:rPr>
      </w:pPr>
    </w:p>
    <w:p w14:paraId="40432D74" w14:textId="77777777" w:rsidR="009E5C71" w:rsidRDefault="009E5C71">
      <w:pPr>
        <w:numPr>
          <w:ilvl w:val="0"/>
          <w:numId w:val="7"/>
        </w:numPr>
        <w:rPr>
          <w:sz w:val="20"/>
        </w:rPr>
      </w:pPr>
      <w:r>
        <w:rPr>
          <w:sz w:val="20"/>
        </w:rPr>
        <w:t>Stop</w:t>
      </w:r>
      <w:r w:rsidR="00A1404D">
        <w:rPr>
          <w:sz w:val="20"/>
        </w:rPr>
        <w:t>ping</w:t>
      </w:r>
      <w:r>
        <w:rPr>
          <w:sz w:val="20"/>
        </w:rPr>
        <w:t xml:space="preserve"> the runners on a foul ball, just signal so they can see you.</w:t>
      </w:r>
    </w:p>
    <w:p w14:paraId="6C338B03" w14:textId="77777777" w:rsidR="00EF16CA" w:rsidRDefault="00EF16CA" w:rsidP="00EF16CA">
      <w:pPr>
        <w:rPr>
          <w:sz w:val="20"/>
        </w:rPr>
      </w:pPr>
    </w:p>
    <w:p w14:paraId="1068E40F" w14:textId="77777777" w:rsidR="009E5C71" w:rsidRDefault="00A1404D">
      <w:pPr>
        <w:numPr>
          <w:ilvl w:val="0"/>
          <w:numId w:val="7"/>
        </w:numPr>
        <w:rPr>
          <w:sz w:val="20"/>
        </w:rPr>
      </w:pPr>
      <w:r>
        <w:rPr>
          <w:sz w:val="20"/>
        </w:rPr>
        <w:t>Don’t g</w:t>
      </w:r>
      <w:r w:rsidR="009E5C71">
        <w:rPr>
          <w:sz w:val="20"/>
        </w:rPr>
        <w:t xml:space="preserve">o for “help” to pacify a coach. If you need help, ask before you make the call. If a conference is needed, all partners get together and make the decision. The </w:t>
      </w:r>
      <w:r w:rsidR="00772F5F">
        <w:rPr>
          <w:sz w:val="20"/>
        </w:rPr>
        <w:t>original umpire</w:t>
      </w:r>
      <w:r w:rsidR="009E5C71">
        <w:rPr>
          <w:sz w:val="20"/>
        </w:rPr>
        <w:t xml:space="preserve"> will state the decision.</w:t>
      </w:r>
    </w:p>
    <w:p w14:paraId="2301D191" w14:textId="77777777" w:rsidR="00EF16CA" w:rsidRDefault="00EF16CA" w:rsidP="00EF16CA">
      <w:pPr>
        <w:rPr>
          <w:sz w:val="20"/>
        </w:rPr>
      </w:pPr>
    </w:p>
    <w:p w14:paraId="17D17168" w14:textId="77777777" w:rsidR="009E5C71" w:rsidRDefault="009E5C71">
      <w:pPr>
        <w:numPr>
          <w:ilvl w:val="0"/>
          <w:numId w:val="7"/>
        </w:numPr>
        <w:rPr>
          <w:sz w:val="20"/>
        </w:rPr>
      </w:pPr>
      <w:r>
        <w:rPr>
          <w:sz w:val="20"/>
        </w:rPr>
        <w:t>Allow the q</w:t>
      </w:r>
      <w:r w:rsidR="00E70469">
        <w:rPr>
          <w:sz w:val="20"/>
        </w:rPr>
        <w:t>uestioning of balls and strike</w:t>
      </w:r>
      <w:r w:rsidR="00EF16CA">
        <w:rPr>
          <w:sz w:val="20"/>
        </w:rPr>
        <w:t>s.</w:t>
      </w:r>
    </w:p>
    <w:p w14:paraId="58F8726E" w14:textId="77777777" w:rsidR="00A231EB" w:rsidRDefault="00A231EB" w:rsidP="00A231EB">
      <w:pPr>
        <w:ind w:left="720"/>
        <w:rPr>
          <w:sz w:val="20"/>
        </w:rPr>
      </w:pPr>
    </w:p>
    <w:p w14:paraId="4E4AC305" w14:textId="77777777" w:rsidR="00A231EB" w:rsidRDefault="00A231EB">
      <w:pPr>
        <w:numPr>
          <w:ilvl w:val="0"/>
          <w:numId w:val="7"/>
        </w:numPr>
        <w:rPr>
          <w:sz w:val="20"/>
        </w:rPr>
      </w:pPr>
      <w:r>
        <w:rPr>
          <w:sz w:val="20"/>
        </w:rPr>
        <w:t>Socialize. Keep apart from players and coaches, as well as spectators.</w:t>
      </w:r>
    </w:p>
    <w:p w14:paraId="25288796" w14:textId="77777777" w:rsidR="00EF16CA" w:rsidRDefault="00EF16CA" w:rsidP="00EF16CA">
      <w:pPr>
        <w:rPr>
          <w:sz w:val="20"/>
        </w:rPr>
      </w:pPr>
    </w:p>
    <w:p w14:paraId="1EE64722" w14:textId="77777777" w:rsidR="00EF16CA" w:rsidRDefault="00EF16CA" w:rsidP="00EF16CA">
      <w:pPr>
        <w:ind w:left="720"/>
        <w:rPr>
          <w:sz w:val="20"/>
        </w:rPr>
      </w:pPr>
    </w:p>
    <w:p w14:paraId="03439B54" w14:textId="77777777" w:rsidR="00EF16CA" w:rsidRDefault="00EF16CA" w:rsidP="00EF16CA">
      <w:pPr>
        <w:ind w:left="720"/>
        <w:rPr>
          <w:sz w:val="20"/>
        </w:rPr>
      </w:pPr>
    </w:p>
    <w:p w14:paraId="53AA8CED" w14:textId="77777777" w:rsidR="00EF16CA" w:rsidRDefault="00EF16CA" w:rsidP="00EF16CA">
      <w:pPr>
        <w:ind w:left="720"/>
        <w:rPr>
          <w:sz w:val="20"/>
        </w:rPr>
      </w:pPr>
    </w:p>
    <w:p w14:paraId="50ED4EC5" w14:textId="77777777" w:rsidR="00EF16CA" w:rsidRDefault="00EF16CA" w:rsidP="00EF16CA">
      <w:pPr>
        <w:rPr>
          <w:sz w:val="20"/>
        </w:rPr>
        <w:sectPr w:rsidR="00EF16CA" w:rsidSect="00EF16CA">
          <w:type w:val="continuous"/>
          <w:pgSz w:w="12240" w:h="15840"/>
          <w:pgMar w:top="864" w:right="864" w:bottom="864" w:left="1440" w:header="720" w:footer="720" w:gutter="0"/>
          <w:cols w:num="2" w:space="720"/>
          <w:docGrid w:linePitch="360"/>
        </w:sectPr>
      </w:pPr>
    </w:p>
    <w:p w14:paraId="3AF3B0E9" w14:textId="77777777" w:rsidR="009E5C71" w:rsidRDefault="009E5C71" w:rsidP="00884EC2">
      <w:pPr>
        <w:tabs>
          <w:tab w:val="left" w:pos="720"/>
        </w:tabs>
        <w:rPr>
          <w:sz w:val="20"/>
        </w:rPr>
      </w:pPr>
    </w:p>
    <w:sectPr w:rsidR="009E5C71">
      <w:type w:val="continuous"/>
      <w:pgSz w:w="12240" w:h="15840"/>
      <w:pgMar w:top="720" w:right="720" w:bottom="7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9288" w14:textId="77777777" w:rsidR="009701C0" w:rsidRDefault="009701C0">
      <w:r>
        <w:separator/>
      </w:r>
    </w:p>
  </w:endnote>
  <w:endnote w:type="continuationSeparator" w:id="0">
    <w:p w14:paraId="736D3ECF" w14:textId="77777777" w:rsidR="009701C0" w:rsidRDefault="0097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4D"/>
    <w:family w:val="auto"/>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Zapf Dingbats">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neva">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A80C" w14:textId="77777777" w:rsidR="002963F6" w:rsidRDefault="00296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3E40" w14:textId="3E26AC0A" w:rsidR="00D50612" w:rsidRDefault="00AD5D56">
    <w:pPr>
      <w:pStyle w:val="Footer"/>
    </w:pPr>
    <w:r>
      <w:rPr>
        <w:noProof/>
      </w:rPr>
      <mc:AlternateContent>
        <mc:Choice Requires="wps">
          <w:drawing>
            <wp:anchor distT="0" distB="0" distL="0" distR="0" simplePos="0" relativeHeight="251657728" behindDoc="0" locked="0" layoutInCell="1" allowOverlap="1" wp14:anchorId="6282F6BD" wp14:editId="3C590522">
              <wp:simplePos x="0" y="0"/>
              <wp:positionH relativeFrom="margin">
                <wp:align>center</wp:align>
              </wp:positionH>
              <wp:positionV relativeFrom="paragraph">
                <wp:posOffset>635</wp:posOffset>
              </wp:positionV>
              <wp:extent cx="75565" cy="151130"/>
              <wp:effectExtent l="0" t="0" r="0" b="0"/>
              <wp:wrapSquare wrapText="largest"/>
              <wp:docPr id="10368189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08F98" w14:textId="77777777" w:rsidR="00D50612" w:rsidRDefault="00D50612">
                          <w:pPr>
                            <w:pStyle w:val="Footer"/>
                          </w:pPr>
                          <w:r>
                            <w:rPr>
                              <w:rStyle w:val="PageNumber"/>
                            </w:rPr>
                            <w:fldChar w:fldCharType="begin"/>
                          </w:r>
                          <w:r>
                            <w:rPr>
                              <w:rStyle w:val="PageNumber"/>
                            </w:rPr>
                            <w:instrText xml:space="preserve"> PAGE </w:instrText>
                          </w:r>
                          <w:r>
                            <w:rPr>
                              <w:rStyle w:val="PageNumber"/>
                            </w:rPr>
                            <w:fldChar w:fldCharType="separate"/>
                          </w:r>
                          <w:r w:rsidR="00603B3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2F6BD" id="_x0000_t202" coordsize="21600,21600" o:spt="202" path="m,l,21600r21600,l21600,xe">
              <v:stroke joinstyle="miter"/>
              <v:path gradientshapeok="t" o:connecttype="rect"/>
            </v:shapetype>
            <v:shape id="Text Box 1" o:spid="_x0000_s1026" type="#_x0000_t202" style="position:absolute;margin-left:0;margin-top:.05pt;width:5.95pt;height:11.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ck8gEAANUDAAAOAAAAZHJzL2Uyb0RvYy54bWysU9tu2zAMfR+wfxD0vjjukG4w4hRdigwD&#10;uq1Atw+gZfmCyaJGKbG7rx8lx+kub8P8IFCkeMhzSG9vpsGIkybfoy1lvlpLoa3CurdtKb9+Obx6&#10;K4UPYGswaHUpn7SXN7uXL7ajK/QVdmhqTYJBrC9GV8ouBFdkmVedHsCv0GnLwQZpgMBXarOaYGT0&#10;wWRX6/V1NiLVjlBp79l7NwflLuE3jVbhc9N4HYQpJfcW0knprOKZ7bZQtASu69W5DfiHLgboLRe9&#10;QN1BAHGk/i+ooVeEHpuwUjhk2DS90okDs8nXf7B57MDpxIXF8e4ik/9/sOrT6dE9kAjTO5x4gImE&#10;d/eovnlhcd+BbfUtEY6dhpoL51GybHS+OKdGqX3hI0g1fsSahwzHgAloamiIqjBPweg8gKeL6HoK&#10;QrHzzWZzvZFCcSTf5PnrNJMMiiXXkQ/vNQ4iGqUkHmnChtO9D7EXKJYnsZRH09eH3ph0obbaGxIn&#10;4PEf0jfnGtfB7F3K+flpwvsNw9iIZDFizuWiJykQSc/0w1RNHIxKVFg/sRaE867xv8FGh/RDipH3&#10;rJT++xFIS2E+WNYzLuVi0GJUiwFWcWopgxSzuQ/z8h4d9W3HyPPELN6y5k2fBHnu4twn707idd7z&#10;uJy/3tOr579x9xMAAP//AwBQSwMEFAAGAAgAAAAhAEZ+sDjYAAAAAwEAAA8AAABkcnMvZG93bnJl&#10;di54bWxMj8FOwzAQRO9I/QdrK3GjTlMJmpBNBUVwRaRIvbrxNo4Sr6PYbcPf45zguDOjmbfFbrK9&#10;uNLoW8cI61UCgrh2uuUG4fvw/rAF4YNirXrHhPBDHnbl4q5QuXY3/qJrFRoRS9jnCsGEMORS+tqQ&#10;VX7lBuLond1oVYjn2Eg9qlsst71Mk+RRWtVyXDBqoL2huqsuFmHzmT4d/Uf1th+OlHVb/9qd2SDe&#10;L6eXZxCBpvAXhhk/okMZmU7uwtqLHiE+EmZVzN46A3FCSDcZyLKQ/9nLXwAAAP//AwBQSwECLQAU&#10;AAYACAAAACEAtoM4kv4AAADhAQAAEwAAAAAAAAAAAAAAAAAAAAAAW0NvbnRlbnRfVHlwZXNdLnht&#10;bFBLAQItABQABgAIAAAAIQA4/SH/1gAAAJQBAAALAAAAAAAAAAAAAAAAAC8BAABfcmVscy8ucmVs&#10;c1BLAQItABQABgAIAAAAIQCt9jck8gEAANUDAAAOAAAAAAAAAAAAAAAAAC4CAABkcnMvZTJvRG9j&#10;LnhtbFBLAQItABQABgAIAAAAIQBGfrA42AAAAAMBAAAPAAAAAAAAAAAAAAAAAEwEAABkcnMvZG93&#10;bnJldi54bWxQSwUGAAAAAAQABADzAAAAUQUAAAAA&#10;" stroked="f">
              <v:fill opacity="0"/>
              <v:textbox inset="0,0,0,0">
                <w:txbxContent>
                  <w:p w14:paraId="55408F98" w14:textId="77777777" w:rsidR="00D50612" w:rsidRDefault="00D50612">
                    <w:pPr>
                      <w:pStyle w:val="Footer"/>
                    </w:pPr>
                    <w:r>
                      <w:rPr>
                        <w:rStyle w:val="PageNumber"/>
                      </w:rPr>
                      <w:fldChar w:fldCharType="begin"/>
                    </w:r>
                    <w:r>
                      <w:rPr>
                        <w:rStyle w:val="PageNumber"/>
                      </w:rPr>
                      <w:instrText xml:space="preserve"> PAGE </w:instrText>
                    </w:r>
                    <w:r>
                      <w:rPr>
                        <w:rStyle w:val="PageNumber"/>
                      </w:rPr>
                      <w:fldChar w:fldCharType="separate"/>
                    </w:r>
                    <w:r w:rsidR="00603B36">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896E" w14:textId="77777777" w:rsidR="002963F6" w:rsidRDefault="0029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F3D6" w14:textId="77777777" w:rsidR="009701C0" w:rsidRDefault="009701C0">
      <w:r>
        <w:separator/>
      </w:r>
    </w:p>
  </w:footnote>
  <w:footnote w:type="continuationSeparator" w:id="0">
    <w:p w14:paraId="779D2EE0" w14:textId="77777777" w:rsidR="009701C0" w:rsidRDefault="00970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45A8" w14:textId="77777777" w:rsidR="002963F6" w:rsidRDefault="00296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43B5" w14:textId="77777777" w:rsidR="002963F6" w:rsidRDefault="00296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3C20" w14:textId="77777777" w:rsidR="002963F6" w:rsidRDefault="00296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sz w:val="16"/>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2160"/>
        </w:tabs>
        <w:ind w:left="2160" w:hanging="360"/>
      </w:pPr>
      <w:rPr>
        <w:rFonts w:ascii="Monotype Sorts" w:hAnsi="Monotype Sorts"/>
      </w:rPr>
    </w:lvl>
  </w:abstractNum>
  <w:abstractNum w:abstractNumId="8" w15:restartNumberingAfterBreak="0">
    <w:nsid w:val="0EB56560"/>
    <w:multiLevelType w:val="hybridMultilevel"/>
    <w:tmpl w:val="ACA015AA"/>
    <w:lvl w:ilvl="0" w:tplc="00000003">
      <w:start w:val="1"/>
      <w:numFmt w:val="bullet"/>
      <w:lvlText w:val=""/>
      <w:lvlJc w:val="left"/>
      <w:pPr>
        <w:ind w:left="720" w:hanging="360"/>
      </w:pPr>
      <w:rPr>
        <w:rFonts w:ascii="Wingdings" w:hAnsi="Wingdings"/>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B4943"/>
    <w:multiLevelType w:val="hybridMultilevel"/>
    <w:tmpl w:val="A65CABFC"/>
    <w:lvl w:ilvl="0" w:tplc="00000003">
      <w:start w:val="1"/>
      <w:numFmt w:val="bullet"/>
      <w:lvlText w:val=""/>
      <w:lvlJc w:val="left"/>
      <w:pPr>
        <w:ind w:left="360" w:hanging="360"/>
      </w:pPr>
      <w:rPr>
        <w:rFonts w:ascii="Wingdings" w:hAnsi="Wingdings"/>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9C61E8"/>
    <w:multiLevelType w:val="hybridMultilevel"/>
    <w:tmpl w:val="8286E870"/>
    <w:lvl w:ilvl="0" w:tplc="00000003">
      <w:start w:val="1"/>
      <w:numFmt w:val="bullet"/>
      <w:lvlText w:val=""/>
      <w:lvlJc w:val="left"/>
      <w:pPr>
        <w:ind w:left="360" w:hanging="360"/>
      </w:pPr>
      <w:rPr>
        <w:rFonts w:ascii="Wingdings" w:hAnsi="Wingdings"/>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3F5DA0"/>
    <w:multiLevelType w:val="hybridMultilevel"/>
    <w:tmpl w:val="3C4A52A2"/>
    <w:lvl w:ilvl="0" w:tplc="00000003">
      <w:start w:val="1"/>
      <w:numFmt w:val="bullet"/>
      <w:lvlText w:val=""/>
      <w:lvlJc w:val="left"/>
      <w:pPr>
        <w:ind w:left="720" w:hanging="360"/>
      </w:pPr>
      <w:rPr>
        <w:rFonts w:ascii="Wingdings" w:hAnsi="Wingdings"/>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4694">
    <w:abstractNumId w:val="0"/>
  </w:num>
  <w:num w:numId="2" w16cid:durableId="110637524">
    <w:abstractNumId w:val="1"/>
  </w:num>
  <w:num w:numId="3" w16cid:durableId="1075471286">
    <w:abstractNumId w:val="2"/>
  </w:num>
  <w:num w:numId="4" w16cid:durableId="178474497">
    <w:abstractNumId w:val="3"/>
  </w:num>
  <w:num w:numId="5" w16cid:durableId="1049494600">
    <w:abstractNumId w:val="4"/>
  </w:num>
  <w:num w:numId="6" w16cid:durableId="1831871147">
    <w:abstractNumId w:val="5"/>
  </w:num>
  <w:num w:numId="7" w16cid:durableId="850223547">
    <w:abstractNumId w:val="6"/>
  </w:num>
  <w:num w:numId="8" w16cid:durableId="84542799">
    <w:abstractNumId w:val="7"/>
  </w:num>
  <w:num w:numId="9" w16cid:durableId="1575969859">
    <w:abstractNumId w:val="10"/>
  </w:num>
  <w:num w:numId="10" w16cid:durableId="1034229169">
    <w:abstractNumId w:val="11"/>
  </w:num>
  <w:num w:numId="11" w16cid:durableId="1422334320">
    <w:abstractNumId w:val="8"/>
  </w:num>
  <w:num w:numId="12" w16cid:durableId="64256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0A"/>
    <w:rsid w:val="000A458A"/>
    <w:rsid w:val="000D6B26"/>
    <w:rsid w:val="000F05E8"/>
    <w:rsid w:val="00106502"/>
    <w:rsid w:val="00124B98"/>
    <w:rsid w:val="001431DA"/>
    <w:rsid w:val="00154C4A"/>
    <w:rsid w:val="00166B9C"/>
    <w:rsid w:val="001932EF"/>
    <w:rsid w:val="001A07AB"/>
    <w:rsid w:val="001A56A4"/>
    <w:rsid w:val="00247A29"/>
    <w:rsid w:val="00281754"/>
    <w:rsid w:val="002963F6"/>
    <w:rsid w:val="002A438D"/>
    <w:rsid w:val="002B3A9B"/>
    <w:rsid w:val="00320B39"/>
    <w:rsid w:val="003E6810"/>
    <w:rsid w:val="00462717"/>
    <w:rsid w:val="004B2CD6"/>
    <w:rsid w:val="004C0509"/>
    <w:rsid w:val="004D1DA9"/>
    <w:rsid w:val="004E76CA"/>
    <w:rsid w:val="004F238B"/>
    <w:rsid w:val="0050524E"/>
    <w:rsid w:val="00554C95"/>
    <w:rsid w:val="00572B5E"/>
    <w:rsid w:val="006000BE"/>
    <w:rsid w:val="006001E4"/>
    <w:rsid w:val="00602107"/>
    <w:rsid w:val="00603B36"/>
    <w:rsid w:val="006321EA"/>
    <w:rsid w:val="006A0DB8"/>
    <w:rsid w:val="006F1621"/>
    <w:rsid w:val="006F3F19"/>
    <w:rsid w:val="0073326C"/>
    <w:rsid w:val="00772F5F"/>
    <w:rsid w:val="00790A90"/>
    <w:rsid w:val="007C395E"/>
    <w:rsid w:val="007F2763"/>
    <w:rsid w:val="0083272A"/>
    <w:rsid w:val="00864AF5"/>
    <w:rsid w:val="00884EC2"/>
    <w:rsid w:val="0089314F"/>
    <w:rsid w:val="009455B8"/>
    <w:rsid w:val="009529F6"/>
    <w:rsid w:val="009701C0"/>
    <w:rsid w:val="0099047C"/>
    <w:rsid w:val="009E5C71"/>
    <w:rsid w:val="00A1404D"/>
    <w:rsid w:val="00A20892"/>
    <w:rsid w:val="00A231EB"/>
    <w:rsid w:val="00AB351F"/>
    <w:rsid w:val="00AB5041"/>
    <w:rsid w:val="00AD5D56"/>
    <w:rsid w:val="00B1054D"/>
    <w:rsid w:val="00B31634"/>
    <w:rsid w:val="00B60353"/>
    <w:rsid w:val="00B9060E"/>
    <w:rsid w:val="00B92078"/>
    <w:rsid w:val="00B97FE1"/>
    <w:rsid w:val="00BA2D0D"/>
    <w:rsid w:val="00BD1558"/>
    <w:rsid w:val="00BF5397"/>
    <w:rsid w:val="00C043E8"/>
    <w:rsid w:val="00C8486F"/>
    <w:rsid w:val="00CA49AA"/>
    <w:rsid w:val="00CC5850"/>
    <w:rsid w:val="00CD59B0"/>
    <w:rsid w:val="00CF0E0A"/>
    <w:rsid w:val="00D22996"/>
    <w:rsid w:val="00D33DF4"/>
    <w:rsid w:val="00D50612"/>
    <w:rsid w:val="00D574C1"/>
    <w:rsid w:val="00D61EED"/>
    <w:rsid w:val="00D861E5"/>
    <w:rsid w:val="00DD685D"/>
    <w:rsid w:val="00DE4EEF"/>
    <w:rsid w:val="00DF6172"/>
    <w:rsid w:val="00E70469"/>
    <w:rsid w:val="00E9022D"/>
    <w:rsid w:val="00E91A06"/>
    <w:rsid w:val="00EA6605"/>
    <w:rsid w:val="00ED37B8"/>
    <w:rsid w:val="00EF16CA"/>
    <w:rsid w:val="00EF3C26"/>
    <w:rsid w:val="00F128E4"/>
    <w:rsid w:val="00F27C77"/>
    <w:rsid w:val="00FA7424"/>
    <w:rsid w:val="00FC2C12"/>
    <w:rsid w:val="00FD4EAE"/>
    <w:rsid w:val="00FD5AA6"/>
    <w:rsid w:val="00FF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478164B"/>
  <w14:defaultImageDpi w14:val="300"/>
  <w15:chartTrackingRefBased/>
  <w15:docId w15:val="{0F9ED656-3FBF-4081-8E84-050703C0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eastAsia="Times" w:hAnsi="Times" w:cs="New Century Schlbk"/>
      <w:sz w:val="24"/>
      <w:lang w:eastAsia="hi-IN" w:bidi="hi-IN"/>
    </w:rPr>
  </w:style>
  <w:style w:type="paragraph" w:styleId="Heading1">
    <w:name w:val="heading 1"/>
    <w:basedOn w:val="Normal"/>
    <w:next w:val="Normal"/>
    <w:qFormat/>
    <w:pPr>
      <w:keepNext/>
      <w:numPr>
        <w:numId w:val="1"/>
      </w:numPr>
      <w:jc w:val="center"/>
      <w:outlineLvl w:val="0"/>
    </w:pPr>
    <w:rPr>
      <w:rFonts w:ascii="New Century Schlbk" w:hAnsi="New Century Schlbk"/>
      <w:b/>
      <w:i/>
      <w:sz w:val="72"/>
    </w:rPr>
  </w:style>
  <w:style w:type="paragraph" w:styleId="Heading2">
    <w:name w:val="heading 2"/>
    <w:basedOn w:val="Normal"/>
    <w:next w:val="Normal"/>
    <w:qFormat/>
    <w:pPr>
      <w:keepNext/>
      <w:numPr>
        <w:ilvl w:val="1"/>
        <w:numId w:val="1"/>
      </w:numPr>
      <w:tabs>
        <w:tab w:val="right" w:pos="2520"/>
        <w:tab w:val="right" w:pos="4680"/>
        <w:tab w:val="left" w:pos="4860"/>
      </w:tabs>
      <w:jc w:val="center"/>
      <w:outlineLvl w:val="1"/>
    </w:pPr>
    <w:rPr>
      <w:b/>
    </w:rPr>
  </w:style>
  <w:style w:type="paragraph" w:styleId="Heading3">
    <w:name w:val="heading 3"/>
    <w:basedOn w:val="Normal"/>
    <w:next w:val="Normal"/>
    <w:qFormat/>
    <w:pPr>
      <w:keepNext/>
      <w:numPr>
        <w:ilvl w:val="2"/>
        <w:numId w:val="1"/>
      </w:numPr>
      <w:tabs>
        <w:tab w:val="right" w:pos="2520"/>
        <w:tab w:val="right" w:pos="4680"/>
        <w:tab w:val="left" w:pos="4860"/>
      </w:tabs>
      <w:jc w:val="both"/>
      <w:outlineLvl w:val="2"/>
    </w:pPr>
    <w:rPr>
      <w:b/>
    </w:rPr>
  </w:style>
  <w:style w:type="paragraph" w:styleId="Heading4">
    <w:name w:val="heading 4"/>
    <w:basedOn w:val="Normal"/>
    <w:next w:val="Normal"/>
    <w:qFormat/>
    <w:pPr>
      <w:keepNext/>
      <w:numPr>
        <w:ilvl w:val="3"/>
        <w:numId w:val="1"/>
      </w:numPr>
      <w:tabs>
        <w:tab w:val="decimal" w:pos="180"/>
        <w:tab w:val="left" w:pos="450"/>
        <w:tab w:val="right" w:pos="8640"/>
      </w:tabs>
      <w:jc w:val="center"/>
      <w:outlineLvl w:val="3"/>
    </w:pPr>
    <w:rPr>
      <w:b/>
      <w:sz w:val="48"/>
    </w:rPr>
  </w:style>
  <w:style w:type="paragraph" w:styleId="Heading5">
    <w:name w:val="heading 5"/>
    <w:basedOn w:val="Normal"/>
    <w:next w:val="Normal"/>
    <w:qFormat/>
    <w:pPr>
      <w:keepNext/>
      <w:numPr>
        <w:ilvl w:val="4"/>
        <w:numId w:val="1"/>
      </w:numPr>
      <w:jc w:val="center"/>
      <w:outlineLvl w:val="4"/>
    </w:pPr>
    <w:rPr>
      <w:b/>
      <w:sz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Zapf Dingbats" w:hAnsi="Zapf Dingbats"/>
      <w:sz w:val="16"/>
    </w:rPr>
  </w:style>
  <w:style w:type="character" w:customStyle="1" w:styleId="WW8Num4z0">
    <w:name w:val="WW8Num4z0"/>
    <w:rPr>
      <w:rFonts w:ascii="Monotype Sorts" w:hAnsi="Monotype Sorts"/>
      <w:sz w:val="16"/>
    </w:rPr>
  </w:style>
  <w:style w:type="character" w:customStyle="1" w:styleId="WW8Num5z0">
    <w:name w:val="WW8Num5z0"/>
    <w:rPr>
      <w:rFonts w:ascii="Monotype Sorts" w:hAnsi="Monotype Sorts"/>
    </w:rPr>
  </w:style>
  <w:style w:type="character" w:customStyle="1" w:styleId="WW8Num6z0">
    <w:name w:val="WW8Num6z0"/>
    <w:rPr>
      <w:rFonts w:ascii="Symbol" w:hAnsi="Symbol"/>
    </w:rPr>
  </w:style>
  <w:style w:type="character" w:customStyle="1" w:styleId="WW8Num7z0">
    <w:name w:val="WW8Num7z0"/>
    <w:rPr>
      <w:rFonts w:ascii="Wingdings 2" w:hAnsi="Wingdings 2"/>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Absatz-Standardschriftart">
    <w:name w:val="Absatz-Standardschriftart"/>
  </w:style>
  <w:style w:type="character" w:customStyle="1" w:styleId="WW8Num1z0">
    <w:name w:val="WW8Num1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styleId="DefaultParagraphFont0">
    <w:name w:val="Default Paragraph Font"/>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Arial Unicode MS" w:hAnsi="Arial"/>
      <w:sz w:val="28"/>
      <w:szCs w:val="28"/>
    </w:rPr>
  </w:style>
  <w:style w:type="paragraph" w:styleId="BodyText">
    <w:name w:val="Body Text"/>
    <w:basedOn w:val="Normal"/>
    <w:pPr>
      <w:jc w:val="both"/>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DocumentMap">
    <w:name w:val="Document Map"/>
    <w:basedOn w:val="Normal"/>
    <w:pPr>
      <w:shd w:val="clear" w:color="auto" w:fill="000080"/>
    </w:pPr>
    <w:rPr>
      <w:rFonts w:ascii="Geneva" w:hAnsi="Geneva"/>
    </w:rPr>
  </w:style>
  <w:style w:type="paragraph" w:styleId="BodyText2">
    <w:name w:val="Body Text 2"/>
    <w:basedOn w:val="Normal"/>
    <w:rPr>
      <w:sz w:val="22"/>
    </w:rPr>
  </w:style>
  <w:style w:type="paragraph" w:styleId="BodyText3">
    <w:name w:val="Body Text 3"/>
    <w:basedOn w:val="Normal"/>
    <w:pPr>
      <w:jc w:val="both"/>
    </w:pPr>
    <w:rPr>
      <w:sz w:val="22"/>
    </w:r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BodyTextIndent">
    <w:name w:val="Body Text Indent"/>
    <w:basedOn w:val="Normal"/>
    <w:pPr>
      <w:tabs>
        <w:tab w:val="left" w:pos="1080"/>
      </w:tabs>
      <w:ind w:left="1080"/>
      <w:jc w:val="both"/>
    </w:pPr>
    <w:rPr>
      <w:sz w:val="22"/>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character" w:styleId="Hyperlink">
    <w:name w:val="Hyperlink"/>
    <w:uiPriority w:val="99"/>
    <w:unhideWhenUsed/>
    <w:rsid w:val="0073326C"/>
    <w:rPr>
      <w:color w:val="0000FF"/>
      <w:u w:val="single"/>
    </w:rPr>
  </w:style>
  <w:style w:type="character" w:styleId="UnresolvedMention">
    <w:name w:val="Unresolved Mention"/>
    <w:uiPriority w:val="99"/>
    <w:semiHidden/>
    <w:unhideWhenUsed/>
    <w:rsid w:val="00D861E5"/>
    <w:rPr>
      <w:color w:val="605E5C"/>
      <w:shd w:val="clear" w:color="auto" w:fill="E1DFDD"/>
    </w:rPr>
  </w:style>
  <w:style w:type="paragraph" w:styleId="NormalWeb">
    <w:name w:val="Normal (Web)"/>
    <w:basedOn w:val="Normal"/>
    <w:uiPriority w:val="99"/>
    <w:semiHidden/>
    <w:unhideWhenUsed/>
    <w:rsid w:val="00D861E5"/>
    <w:pPr>
      <w:suppressAutoHyphens w:val="0"/>
      <w:spacing w:before="100" w:beforeAutospacing="1" w:after="100" w:afterAutospacing="1"/>
    </w:pPr>
    <w:rPr>
      <w:rFonts w:ascii="Times New Roman" w:eastAsia="Times New Roman" w:hAnsi="Times New Roman" w:cs="Times New Roman"/>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055">
      <w:bodyDiv w:val="1"/>
      <w:marLeft w:val="0"/>
      <w:marRight w:val="0"/>
      <w:marTop w:val="0"/>
      <w:marBottom w:val="0"/>
      <w:divBdr>
        <w:top w:val="none" w:sz="0" w:space="0" w:color="auto"/>
        <w:left w:val="none" w:sz="0" w:space="0" w:color="auto"/>
        <w:bottom w:val="none" w:sz="0" w:space="0" w:color="auto"/>
        <w:right w:val="none" w:sz="0" w:space="0" w:color="auto"/>
      </w:divBdr>
    </w:div>
    <w:div w:id="1077282804">
      <w:bodyDiv w:val="1"/>
      <w:marLeft w:val="0"/>
      <w:marRight w:val="0"/>
      <w:marTop w:val="0"/>
      <w:marBottom w:val="0"/>
      <w:divBdr>
        <w:top w:val="none" w:sz="0" w:space="0" w:color="auto"/>
        <w:left w:val="none" w:sz="0" w:space="0" w:color="auto"/>
        <w:bottom w:val="none" w:sz="0" w:space="0" w:color="auto"/>
        <w:right w:val="none" w:sz="0" w:space="0" w:color="auto"/>
      </w:divBdr>
      <w:divsChild>
        <w:div w:id="1098135891">
          <w:marLeft w:val="0"/>
          <w:marRight w:val="0"/>
          <w:marTop w:val="0"/>
          <w:marBottom w:val="0"/>
          <w:divBdr>
            <w:top w:val="none" w:sz="0" w:space="0" w:color="auto"/>
            <w:left w:val="none" w:sz="0" w:space="0" w:color="auto"/>
            <w:bottom w:val="none" w:sz="0" w:space="0" w:color="auto"/>
            <w:right w:val="none" w:sz="0" w:space="0" w:color="auto"/>
          </w:divBdr>
          <w:divsChild>
            <w:div w:id="2085488352">
              <w:marLeft w:val="0"/>
              <w:marRight w:val="0"/>
              <w:marTop w:val="0"/>
              <w:marBottom w:val="0"/>
              <w:divBdr>
                <w:top w:val="none" w:sz="0" w:space="0" w:color="auto"/>
                <w:left w:val="none" w:sz="0" w:space="0" w:color="auto"/>
                <w:bottom w:val="none" w:sz="0" w:space="0" w:color="auto"/>
                <w:right w:val="none" w:sz="0" w:space="0" w:color="auto"/>
              </w:divBdr>
              <w:divsChild>
                <w:div w:id="16079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ifsshome.org/playoff_ball_violation/creat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kem@cifs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Links>
    <vt:vector size="12" baseType="variant">
      <vt:variant>
        <vt:i4>7798848</vt:i4>
      </vt:variant>
      <vt:variant>
        <vt:i4>3</vt:i4>
      </vt:variant>
      <vt:variant>
        <vt:i4>0</vt:i4>
      </vt:variant>
      <vt:variant>
        <vt:i4>5</vt:i4>
      </vt:variant>
      <vt:variant>
        <vt:lpwstr>mailto:mikem@cifss.org</vt:lpwstr>
      </vt:variant>
      <vt:variant>
        <vt:lpwstr/>
      </vt:variant>
      <vt:variant>
        <vt:i4>524383</vt:i4>
      </vt:variant>
      <vt:variant>
        <vt:i4>0</vt:i4>
      </vt:variant>
      <vt:variant>
        <vt:i4>0</vt:i4>
      </vt:variant>
      <vt:variant>
        <vt:i4>5</vt:i4>
      </vt:variant>
      <vt:variant>
        <vt:lpwstr>https://www.cifsshome.org/playoff_ball_violation/create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Rosse</dc:creator>
  <cp:keywords/>
  <cp:lastModifiedBy>Lyle Dove</cp:lastModifiedBy>
  <cp:revision>2</cp:revision>
  <cp:lastPrinted>2019-03-28T18:47:00Z</cp:lastPrinted>
  <dcterms:created xsi:type="dcterms:W3CDTF">2023-05-01T18:43:00Z</dcterms:created>
  <dcterms:modified xsi:type="dcterms:W3CDTF">2023-05-01T18:43:00Z</dcterms:modified>
</cp:coreProperties>
</file>